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BB" w:rsidRDefault="00B14A73" w:rsidP="00B14A73">
      <w:pPr>
        <w:autoSpaceDE w:val="0"/>
        <w:autoSpaceDN w:val="0"/>
        <w:adjustRightInd w:val="0"/>
        <w:jc w:val="center"/>
        <w:rPr>
          <w:b/>
          <w:bCs/>
        </w:rPr>
      </w:pPr>
      <w:r w:rsidRPr="00B14A73">
        <w:rPr>
          <w:b/>
          <w:bCs/>
        </w:rPr>
        <w:t xml:space="preserve">RETIFICAÇÃO </w:t>
      </w:r>
      <w:r w:rsidR="009873D9">
        <w:rPr>
          <w:b/>
          <w:bCs/>
        </w:rPr>
        <w:t>0</w:t>
      </w:r>
      <w:r w:rsidR="00C37967">
        <w:rPr>
          <w:b/>
          <w:bCs/>
        </w:rPr>
        <w:t>2</w:t>
      </w:r>
      <w:r w:rsidRPr="00B14A73">
        <w:rPr>
          <w:b/>
          <w:bCs/>
        </w:rPr>
        <w:t xml:space="preserve"> DO EDITAL 0</w:t>
      </w:r>
      <w:r w:rsidR="009873D9">
        <w:rPr>
          <w:b/>
          <w:bCs/>
        </w:rPr>
        <w:t>3</w:t>
      </w:r>
      <w:r w:rsidRPr="00B14A73">
        <w:rPr>
          <w:b/>
          <w:bCs/>
        </w:rPr>
        <w:t>/201</w:t>
      </w:r>
      <w:r w:rsidR="009873D9">
        <w:rPr>
          <w:b/>
          <w:bCs/>
        </w:rPr>
        <w:t>8</w:t>
      </w:r>
    </w:p>
    <w:p w:rsidR="00C37967" w:rsidRPr="00C37967" w:rsidRDefault="00C37967" w:rsidP="00C37967">
      <w:pPr>
        <w:keepNext/>
        <w:spacing w:before="480" w:after="240" w:line="360" w:lineRule="auto"/>
        <w:ind w:left="431" w:hanging="431"/>
        <w:outlineLvl w:val="0"/>
        <w:rPr>
          <w:b/>
          <w:iCs/>
          <w:caps/>
          <w:lang w:val="es-ES_tradnl"/>
        </w:rPr>
      </w:pPr>
      <w:r>
        <w:rPr>
          <w:b/>
          <w:iCs/>
          <w:caps/>
          <w:lang w:val="es-ES_tradnl"/>
        </w:rPr>
        <w:t xml:space="preserve">8.  </w:t>
      </w:r>
      <w:r w:rsidRPr="00C37967">
        <w:rPr>
          <w:b/>
          <w:iCs/>
          <w:caps/>
          <w:lang w:val="es-ES_tradnl"/>
        </w:rPr>
        <w:t>Fase de seleção</w:t>
      </w:r>
    </w:p>
    <w:p w:rsidR="00B14A73" w:rsidRDefault="00B14A73" w:rsidP="00B14A73">
      <w:pPr>
        <w:autoSpaceDE w:val="0"/>
        <w:autoSpaceDN w:val="0"/>
        <w:adjustRightInd w:val="0"/>
        <w:jc w:val="center"/>
        <w:rPr>
          <w:b/>
          <w:bCs/>
        </w:rPr>
      </w:pPr>
    </w:p>
    <w:p w:rsidR="009873D9" w:rsidRDefault="00B14A73" w:rsidP="009873D9">
      <w:pPr>
        <w:autoSpaceDE w:val="0"/>
        <w:autoSpaceDN w:val="0"/>
        <w:adjustRightInd w:val="0"/>
        <w:rPr>
          <w:b/>
          <w:bCs/>
        </w:rPr>
      </w:pPr>
      <w:r w:rsidRPr="00B14A73">
        <w:rPr>
          <w:b/>
          <w:bCs/>
        </w:rPr>
        <w:t>Onde se lê:</w:t>
      </w:r>
    </w:p>
    <w:p w:rsidR="00C37967" w:rsidRPr="00C37967" w:rsidRDefault="00C37967" w:rsidP="00C37967">
      <w:pPr>
        <w:pStyle w:val="Ttulo2"/>
        <w:rPr>
          <w:szCs w:val="26"/>
        </w:rPr>
      </w:pPr>
      <w:r w:rsidRPr="00C37967">
        <w:t>8.5</w:t>
      </w:r>
      <w:r>
        <w:tab/>
      </w:r>
      <w:r>
        <w:rPr>
          <w:b/>
        </w:rPr>
        <w:t xml:space="preserve"> </w:t>
      </w:r>
      <w:r w:rsidRPr="00C37967">
        <w:rPr>
          <w:b/>
        </w:rPr>
        <w:t>L</w:t>
      </w:r>
      <w:r w:rsidRPr="00C37967">
        <w:rPr>
          <w:b/>
          <w:spacing w:val="-1"/>
        </w:rPr>
        <w:t>o</w:t>
      </w:r>
      <w:r w:rsidRPr="00C37967">
        <w:rPr>
          <w:b/>
          <w:spacing w:val="1"/>
        </w:rPr>
        <w:t>c</w:t>
      </w:r>
      <w:r w:rsidRPr="00C37967">
        <w:rPr>
          <w:b/>
          <w:spacing w:val="-2"/>
        </w:rPr>
        <w:t>a</w:t>
      </w:r>
      <w:r w:rsidRPr="00C37967">
        <w:rPr>
          <w:b/>
        </w:rPr>
        <w:t>l</w:t>
      </w:r>
      <w:r w:rsidRPr="00C37967">
        <w:rPr>
          <w:b/>
          <w:spacing w:val="43"/>
        </w:rPr>
        <w:t xml:space="preserve"> </w:t>
      </w:r>
      <w:r w:rsidRPr="00C37967">
        <w:rPr>
          <w:b/>
          <w:spacing w:val="-1"/>
        </w:rPr>
        <w:t>d</w:t>
      </w:r>
      <w:r w:rsidRPr="00C37967">
        <w:rPr>
          <w:b/>
        </w:rPr>
        <w:t>a</w:t>
      </w:r>
      <w:r w:rsidRPr="00C37967">
        <w:rPr>
          <w:b/>
          <w:spacing w:val="42"/>
        </w:rPr>
        <w:t xml:space="preserve"> </w:t>
      </w:r>
      <w:r w:rsidRPr="00C37967">
        <w:rPr>
          <w:b/>
          <w:spacing w:val="-2"/>
        </w:rPr>
        <w:t>S</w:t>
      </w:r>
      <w:r w:rsidRPr="00C37967">
        <w:rPr>
          <w:b/>
          <w:spacing w:val="-1"/>
        </w:rPr>
        <w:t>e</w:t>
      </w:r>
      <w:r w:rsidRPr="00C37967">
        <w:rPr>
          <w:b/>
        </w:rPr>
        <w:t>l</w:t>
      </w:r>
      <w:r w:rsidRPr="00C37967">
        <w:rPr>
          <w:b/>
          <w:spacing w:val="-1"/>
        </w:rPr>
        <w:t>e</w:t>
      </w:r>
      <w:r w:rsidRPr="00C37967">
        <w:rPr>
          <w:b/>
          <w:spacing w:val="1"/>
        </w:rPr>
        <w:t>ç</w:t>
      </w:r>
      <w:r w:rsidRPr="00C37967">
        <w:rPr>
          <w:b/>
          <w:spacing w:val="-2"/>
        </w:rPr>
        <w:t>ã</w:t>
      </w:r>
      <w:r w:rsidRPr="00C37967">
        <w:rPr>
          <w:b/>
          <w:spacing w:val="-1"/>
        </w:rPr>
        <w:t>o</w:t>
      </w:r>
      <w:r w:rsidRPr="00C37967">
        <w:rPr>
          <w:b/>
        </w:rPr>
        <w:t>:</w:t>
      </w:r>
      <w:r w:rsidRPr="00C37967">
        <w:rPr>
          <w:b/>
          <w:spacing w:val="44"/>
        </w:rPr>
        <w:t xml:space="preserve"> </w:t>
      </w:r>
      <w:r w:rsidRPr="00C37967">
        <w:rPr>
          <w:spacing w:val="-1"/>
        </w:rPr>
        <w:t>a</w:t>
      </w:r>
      <w:r w:rsidRPr="00C37967">
        <w:t>s</w:t>
      </w:r>
      <w:r w:rsidRPr="00C37967">
        <w:rPr>
          <w:spacing w:val="42"/>
        </w:rPr>
        <w:t xml:space="preserve"> </w:t>
      </w:r>
      <w:r w:rsidRPr="00C37967">
        <w:t>eta</w:t>
      </w:r>
      <w:r w:rsidRPr="00C37967">
        <w:rPr>
          <w:spacing w:val="-1"/>
        </w:rPr>
        <w:t>p</w:t>
      </w:r>
      <w:r w:rsidRPr="00C37967">
        <w:t>as</w:t>
      </w:r>
      <w:r w:rsidRPr="00C37967">
        <w:rPr>
          <w:spacing w:val="43"/>
        </w:rPr>
        <w:t xml:space="preserve"> </w:t>
      </w:r>
      <w:r w:rsidRPr="00C37967">
        <w:rPr>
          <w:spacing w:val="-1"/>
        </w:rPr>
        <w:t>d</w:t>
      </w:r>
      <w:r w:rsidRPr="00C37967">
        <w:t>o</w:t>
      </w:r>
      <w:r w:rsidRPr="00C37967">
        <w:rPr>
          <w:spacing w:val="45"/>
        </w:rPr>
        <w:t xml:space="preserve"> </w:t>
      </w:r>
      <w:r w:rsidRPr="00C37967">
        <w:rPr>
          <w:spacing w:val="-1"/>
        </w:rPr>
        <w:t>p</w:t>
      </w:r>
      <w:r w:rsidRPr="00C37967">
        <w:t>roc</w:t>
      </w:r>
      <w:r w:rsidRPr="00C37967">
        <w:rPr>
          <w:spacing w:val="-2"/>
        </w:rPr>
        <w:t>e</w:t>
      </w:r>
      <w:r w:rsidRPr="00C37967">
        <w:t>sso</w:t>
      </w:r>
      <w:r w:rsidRPr="00C37967">
        <w:rPr>
          <w:spacing w:val="44"/>
        </w:rPr>
        <w:t xml:space="preserve"> </w:t>
      </w:r>
      <w:r w:rsidRPr="00C37967">
        <w:rPr>
          <w:spacing w:val="-3"/>
        </w:rPr>
        <w:t>s</w:t>
      </w:r>
      <w:r w:rsidRPr="00C37967">
        <w:t>elet</w:t>
      </w:r>
      <w:r w:rsidRPr="00C37967">
        <w:rPr>
          <w:spacing w:val="-3"/>
        </w:rPr>
        <w:t>i</w:t>
      </w:r>
      <w:r w:rsidRPr="00C37967">
        <w:t>vo</w:t>
      </w:r>
      <w:r w:rsidRPr="00C37967">
        <w:rPr>
          <w:spacing w:val="44"/>
        </w:rPr>
        <w:t xml:space="preserve"> </w:t>
      </w:r>
      <w:r w:rsidRPr="00C37967">
        <w:rPr>
          <w:spacing w:val="-3"/>
        </w:rPr>
        <w:t>s</w:t>
      </w:r>
      <w:r w:rsidRPr="00C37967">
        <w:t>erão</w:t>
      </w:r>
      <w:r w:rsidRPr="00C37967">
        <w:rPr>
          <w:spacing w:val="45"/>
        </w:rPr>
        <w:t xml:space="preserve"> </w:t>
      </w:r>
      <w:r w:rsidRPr="00C37967">
        <w:t>real</w:t>
      </w:r>
      <w:r w:rsidRPr="00C37967">
        <w:rPr>
          <w:spacing w:val="-1"/>
        </w:rPr>
        <w:t>iz</w:t>
      </w:r>
      <w:r w:rsidRPr="00C37967">
        <w:t>a</w:t>
      </w:r>
      <w:r w:rsidRPr="00C37967">
        <w:rPr>
          <w:spacing w:val="-1"/>
        </w:rPr>
        <w:t>d</w:t>
      </w:r>
      <w:r w:rsidRPr="00C37967">
        <w:t>as</w:t>
      </w:r>
      <w:r w:rsidRPr="00C37967">
        <w:rPr>
          <w:spacing w:val="43"/>
        </w:rPr>
        <w:t xml:space="preserve"> </w:t>
      </w:r>
      <w:r w:rsidRPr="00C37967">
        <w:rPr>
          <w:spacing w:val="-2"/>
        </w:rPr>
        <w:t>e</w:t>
      </w:r>
      <w:r w:rsidRPr="00C37967">
        <w:t>m</w:t>
      </w:r>
      <w:r w:rsidRPr="00C37967">
        <w:rPr>
          <w:spacing w:val="43"/>
        </w:rPr>
        <w:t xml:space="preserve"> </w:t>
      </w:r>
      <w:r w:rsidRPr="00C37967">
        <w:t>sala</w:t>
      </w:r>
      <w:r w:rsidRPr="00C37967">
        <w:rPr>
          <w:spacing w:val="43"/>
        </w:rPr>
        <w:t xml:space="preserve"> </w:t>
      </w:r>
      <w:r w:rsidRPr="00C37967">
        <w:t>a</w:t>
      </w:r>
      <w:r w:rsidRPr="00C37967">
        <w:rPr>
          <w:spacing w:val="41"/>
        </w:rPr>
        <w:t xml:space="preserve"> </w:t>
      </w:r>
      <w:r w:rsidRPr="00C37967">
        <w:t>ser</w:t>
      </w:r>
      <w:r w:rsidRPr="00C37967">
        <w:rPr>
          <w:spacing w:val="44"/>
        </w:rPr>
        <w:t xml:space="preserve"> </w:t>
      </w:r>
      <w:r w:rsidRPr="00C37967">
        <w:rPr>
          <w:spacing w:val="-1"/>
        </w:rPr>
        <w:t>d</w:t>
      </w:r>
      <w:r w:rsidRPr="00C37967">
        <w:t>esi</w:t>
      </w:r>
      <w:r w:rsidRPr="00C37967">
        <w:rPr>
          <w:spacing w:val="-1"/>
        </w:rPr>
        <w:t>gn</w:t>
      </w:r>
      <w:r w:rsidRPr="00C37967">
        <w:t>a</w:t>
      </w:r>
      <w:r w:rsidRPr="00C37967">
        <w:rPr>
          <w:spacing w:val="-1"/>
        </w:rPr>
        <w:t>d</w:t>
      </w:r>
      <w:r w:rsidRPr="00C37967">
        <w:t>a</w:t>
      </w:r>
      <w:r w:rsidRPr="00C37967">
        <w:rPr>
          <w:spacing w:val="42"/>
        </w:rPr>
        <w:t xml:space="preserve"> </w:t>
      </w:r>
      <w:r w:rsidRPr="00C37967">
        <w:rPr>
          <w:spacing w:val="-1"/>
        </w:rPr>
        <w:t>p</w:t>
      </w:r>
      <w:r w:rsidRPr="00C37967">
        <w:t>ela Comissão de Seleção e informada no site do Programa.</w:t>
      </w:r>
    </w:p>
    <w:p w:rsidR="009873D9" w:rsidRDefault="009873D9" w:rsidP="009873D9">
      <w:pPr>
        <w:autoSpaceDE w:val="0"/>
        <w:autoSpaceDN w:val="0"/>
        <w:adjustRightInd w:val="0"/>
        <w:rPr>
          <w:b/>
          <w:bCs/>
        </w:rPr>
      </w:pPr>
    </w:p>
    <w:p w:rsidR="009873D9" w:rsidRDefault="009873D9" w:rsidP="009873D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Leia-se:</w:t>
      </w:r>
    </w:p>
    <w:p w:rsidR="00C37967" w:rsidRDefault="00C37967" w:rsidP="00C37967">
      <w:pPr>
        <w:pStyle w:val="Ttulo2"/>
      </w:pPr>
      <w:r w:rsidRPr="00C37967">
        <w:t>8.5</w:t>
      </w:r>
      <w:r>
        <w:tab/>
      </w:r>
      <w:r>
        <w:rPr>
          <w:b/>
        </w:rPr>
        <w:t xml:space="preserve"> </w:t>
      </w:r>
      <w:r w:rsidRPr="00C37967">
        <w:rPr>
          <w:b/>
        </w:rPr>
        <w:t>L</w:t>
      </w:r>
      <w:r w:rsidRPr="00C37967">
        <w:rPr>
          <w:b/>
          <w:spacing w:val="-1"/>
        </w:rPr>
        <w:t>o</w:t>
      </w:r>
      <w:r w:rsidRPr="00C37967">
        <w:rPr>
          <w:b/>
          <w:spacing w:val="1"/>
        </w:rPr>
        <w:t>c</w:t>
      </w:r>
      <w:r w:rsidRPr="00C37967">
        <w:rPr>
          <w:b/>
          <w:spacing w:val="-2"/>
        </w:rPr>
        <w:t>a</w:t>
      </w:r>
      <w:r w:rsidRPr="00C37967">
        <w:rPr>
          <w:b/>
        </w:rPr>
        <w:t>l</w:t>
      </w:r>
      <w:r w:rsidRPr="00C37967">
        <w:rPr>
          <w:b/>
          <w:spacing w:val="43"/>
        </w:rPr>
        <w:t xml:space="preserve"> </w:t>
      </w:r>
      <w:r w:rsidRPr="00C37967">
        <w:rPr>
          <w:b/>
          <w:spacing w:val="-1"/>
        </w:rPr>
        <w:t>d</w:t>
      </w:r>
      <w:r w:rsidRPr="00C37967">
        <w:rPr>
          <w:b/>
        </w:rPr>
        <w:t>a</w:t>
      </w:r>
      <w:r w:rsidRPr="00C37967">
        <w:rPr>
          <w:b/>
          <w:spacing w:val="42"/>
        </w:rPr>
        <w:t xml:space="preserve"> </w:t>
      </w:r>
      <w:r w:rsidRPr="00C37967">
        <w:rPr>
          <w:b/>
          <w:spacing w:val="-2"/>
        </w:rPr>
        <w:t>S</w:t>
      </w:r>
      <w:r w:rsidRPr="00C37967">
        <w:rPr>
          <w:b/>
          <w:spacing w:val="-1"/>
        </w:rPr>
        <w:t>e</w:t>
      </w:r>
      <w:r w:rsidRPr="00C37967">
        <w:rPr>
          <w:b/>
        </w:rPr>
        <w:t>l</w:t>
      </w:r>
      <w:r w:rsidRPr="00C37967">
        <w:rPr>
          <w:b/>
          <w:spacing w:val="-1"/>
        </w:rPr>
        <w:t>e</w:t>
      </w:r>
      <w:r w:rsidRPr="00C37967">
        <w:rPr>
          <w:b/>
          <w:spacing w:val="1"/>
        </w:rPr>
        <w:t>ç</w:t>
      </w:r>
      <w:r w:rsidRPr="00C37967">
        <w:rPr>
          <w:b/>
          <w:spacing w:val="-2"/>
        </w:rPr>
        <w:t>ã</w:t>
      </w:r>
      <w:r w:rsidRPr="00C37967">
        <w:rPr>
          <w:b/>
          <w:spacing w:val="-1"/>
        </w:rPr>
        <w:t>o</w:t>
      </w:r>
      <w:r w:rsidRPr="00C37967">
        <w:rPr>
          <w:b/>
        </w:rPr>
        <w:t>:</w:t>
      </w:r>
      <w:r w:rsidRPr="00C37967">
        <w:rPr>
          <w:b/>
          <w:spacing w:val="44"/>
        </w:rPr>
        <w:t xml:space="preserve"> </w:t>
      </w:r>
      <w:r w:rsidRPr="00C37967">
        <w:rPr>
          <w:spacing w:val="-1"/>
        </w:rPr>
        <w:t>a</w:t>
      </w:r>
      <w:r w:rsidRPr="00C37967">
        <w:t>s</w:t>
      </w:r>
      <w:r w:rsidRPr="00C37967">
        <w:rPr>
          <w:spacing w:val="42"/>
        </w:rPr>
        <w:t xml:space="preserve"> </w:t>
      </w:r>
      <w:r w:rsidRPr="00C37967">
        <w:t>eta</w:t>
      </w:r>
      <w:r w:rsidRPr="00C37967">
        <w:rPr>
          <w:spacing w:val="-1"/>
        </w:rPr>
        <w:t>p</w:t>
      </w:r>
      <w:r w:rsidRPr="00C37967">
        <w:t>as</w:t>
      </w:r>
      <w:r w:rsidRPr="00C37967">
        <w:rPr>
          <w:spacing w:val="43"/>
        </w:rPr>
        <w:t xml:space="preserve"> </w:t>
      </w:r>
      <w:r w:rsidRPr="00C37967">
        <w:rPr>
          <w:spacing w:val="-1"/>
        </w:rPr>
        <w:t>d</w:t>
      </w:r>
      <w:r w:rsidRPr="00C37967">
        <w:t>o</w:t>
      </w:r>
      <w:r w:rsidRPr="00C37967">
        <w:rPr>
          <w:spacing w:val="45"/>
        </w:rPr>
        <w:t xml:space="preserve"> </w:t>
      </w:r>
      <w:r w:rsidRPr="00C37967">
        <w:rPr>
          <w:spacing w:val="-1"/>
        </w:rPr>
        <w:t>p</w:t>
      </w:r>
      <w:r w:rsidRPr="00C37967">
        <w:t>roc</w:t>
      </w:r>
      <w:r w:rsidRPr="00C37967">
        <w:rPr>
          <w:spacing w:val="-2"/>
        </w:rPr>
        <w:t>e</w:t>
      </w:r>
      <w:r w:rsidRPr="00C37967">
        <w:t>sso</w:t>
      </w:r>
      <w:r w:rsidRPr="00C37967">
        <w:rPr>
          <w:spacing w:val="44"/>
        </w:rPr>
        <w:t xml:space="preserve"> </w:t>
      </w:r>
      <w:r w:rsidRPr="00C37967">
        <w:rPr>
          <w:spacing w:val="-3"/>
        </w:rPr>
        <w:t>s</w:t>
      </w:r>
      <w:r w:rsidRPr="00C37967">
        <w:t>elet</w:t>
      </w:r>
      <w:r w:rsidRPr="00C37967">
        <w:rPr>
          <w:spacing w:val="-3"/>
        </w:rPr>
        <w:t>i</w:t>
      </w:r>
      <w:r w:rsidRPr="00C37967">
        <w:t>vo</w:t>
      </w:r>
      <w:r w:rsidRPr="00C37967">
        <w:rPr>
          <w:spacing w:val="44"/>
        </w:rPr>
        <w:t xml:space="preserve"> </w:t>
      </w:r>
      <w:r w:rsidRPr="00C37967">
        <w:rPr>
          <w:spacing w:val="-3"/>
        </w:rPr>
        <w:t>s</w:t>
      </w:r>
      <w:r w:rsidRPr="00C37967">
        <w:t>erão</w:t>
      </w:r>
      <w:r w:rsidRPr="00C37967">
        <w:rPr>
          <w:spacing w:val="45"/>
        </w:rPr>
        <w:t xml:space="preserve"> </w:t>
      </w:r>
      <w:r w:rsidRPr="00C37967">
        <w:t>real</w:t>
      </w:r>
      <w:r w:rsidRPr="00C37967">
        <w:rPr>
          <w:spacing w:val="-1"/>
        </w:rPr>
        <w:t>iz</w:t>
      </w:r>
      <w:r w:rsidRPr="00C37967">
        <w:t>a</w:t>
      </w:r>
      <w:r w:rsidRPr="00C37967">
        <w:rPr>
          <w:spacing w:val="-1"/>
        </w:rPr>
        <w:t>d</w:t>
      </w:r>
      <w:r w:rsidRPr="00C37967">
        <w:t>as</w:t>
      </w:r>
      <w:r w:rsidRPr="00C37967">
        <w:rPr>
          <w:spacing w:val="43"/>
        </w:rPr>
        <w:t xml:space="preserve"> </w:t>
      </w:r>
      <w:r w:rsidRPr="00C37967">
        <w:rPr>
          <w:spacing w:val="-2"/>
        </w:rPr>
        <w:t>e</w:t>
      </w:r>
      <w:r w:rsidRPr="00C37967">
        <w:t>m</w:t>
      </w:r>
      <w:r w:rsidRPr="00C37967">
        <w:rPr>
          <w:spacing w:val="43"/>
        </w:rPr>
        <w:t xml:space="preserve"> </w:t>
      </w:r>
      <w:r w:rsidRPr="00C37967">
        <w:t>sala</w:t>
      </w:r>
      <w:r w:rsidRPr="00C37967">
        <w:rPr>
          <w:spacing w:val="43"/>
        </w:rPr>
        <w:t xml:space="preserve"> </w:t>
      </w:r>
      <w:r w:rsidRPr="00C37967">
        <w:t>a</w:t>
      </w:r>
      <w:r w:rsidRPr="00C37967">
        <w:rPr>
          <w:spacing w:val="41"/>
        </w:rPr>
        <w:t xml:space="preserve"> </w:t>
      </w:r>
      <w:r w:rsidRPr="00C37967">
        <w:t>ser</w:t>
      </w:r>
      <w:r w:rsidRPr="00C37967">
        <w:rPr>
          <w:spacing w:val="44"/>
        </w:rPr>
        <w:t xml:space="preserve"> </w:t>
      </w:r>
      <w:r w:rsidRPr="00C37967">
        <w:rPr>
          <w:spacing w:val="-1"/>
        </w:rPr>
        <w:t>d</w:t>
      </w:r>
      <w:r w:rsidRPr="00C37967">
        <w:t>esi</w:t>
      </w:r>
      <w:r w:rsidRPr="00C37967">
        <w:rPr>
          <w:spacing w:val="-1"/>
        </w:rPr>
        <w:t>gn</w:t>
      </w:r>
      <w:r w:rsidRPr="00C37967">
        <w:t>a</w:t>
      </w:r>
      <w:r w:rsidRPr="00C37967">
        <w:rPr>
          <w:spacing w:val="-1"/>
        </w:rPr>
        <w:t>d</w:t>
      </w:r>
      <w:r w:rsidRPr="00C37967">
        <w:t>a</w:t>
      </w:r>
      <w:r w:rsidRPr="00C37967">
        <w:rPr>
          <w:spacing w:val="42"/>
        </w:rPr>
        <w:t xml:space="preserve"> </w:t>
      </w:r>
      <w:r w:rsidRPr="00C37967">
        <w:rPr>
          <w:spacing w:val="-1"/>
        </w:rPr>
        <w:t>p</w:t>
      </w:r>
      <w:r w:rsidRPr="00C37967">
        <w:t xml:space="preserve">ela Comissão de Seleção e informada no site do Programa. </w:t>
      </w:r>
      <w:r w:rsidR="006F4FE1">
        <w:t xml:space="preserve"> </w:t>
      </w:r>
      <w:r>
        <w:t>Para os candidatos não residentes da Região Metropolitana de Salvador</w:t>
      </w:r>
      <w:r w:rsidR="00792051">
        <w:t>, devidamente comprovado,</w:t>
      </w:r>
      <w:r>
        <w:t xml:space="preserve"> será facultada a possibilidade de realizar a etapa de avaliação oral da </w:t>
      </w:r>
      <w:r w:rsidRPr="00C37967">
        <w:t>Análise do Anteprojeto de Pesquisa</w:t>
      </w:r>
      <w:r>
        <w:t xml:space="preserve"> (apresentação oral e arguição) por vídeo conferência/</w:t>
      </w:r>
      <w:proofErr w:type="spellStart"/>
      <w:r>
        <w:t>skype</w:t>
      </w:r>
      <w:proofErr w:type="spellEnd"/>
      <w:r>
        <w:t xml:space="preserve">, desde que indicado na ficha de inscrição (Anexo </w:t>
      </w:r>
      <w:proofErr w:type="gramStart"/>
      <w:r>
        <w:t>1</w:t>
      </w:r>
      <w:proofErr w:type="gramEnd"/>
      <w:r>
        <w:t>)</w:t>
      </w:r>
      <w:r w:rsidR="006F4FE1">
        <w:t>, em data definida pela comissão de seleção</w:t>
      </w:r>
      <w:r>
        <w:t xml:space="preserve">. O orientador do candidato será responsável por </w:t>
      </w:r>
      <w:r w:rsidR="006F4FE1">
        <w:t xml:space="preserve">verificar a qualidade do </w:t>
      </w:r>
      <w:r>
        <w:t>acesso à internet</w:t>
      </w:r>
      <w:r w:rsidR="00AB788E">
        <w:t xml:space="preserve"> e </w:t>
      </w:r>
      <w:r w:rsidR="006F4FE1">
        <w:t xml:space="preserve">providenciar </w:t>
      </w:r>
      <w:r w:rsidR="00AB788E">
        <w:t xml:space="preserve">os equipamentos </w:t>
      </w:r>
      <w:r>
        <w:t xml:space="preserve">necessários para </w:t>
      </w:r>
      <w:r w:rsidR="00AB788E">
        <w:t>a realização desta etapa</w:t>
      </w:r>
      <w:r w:rsidR="006F4FE1">
        <w:t xml:space="preserve"> </w:t>
      </w:r>
      <w:r>
        <w:t>não presencial.</w:t>
      </w:r>
    </w:p>
    <w:p w:rsidR="0090790D" w:rsidRDefault="0090790D" w:rsidP="0090790D"/>
    <w:p w:rsidR="0090790D" w:rsidRDefault="0090790D" w:rsidP="0090790D"/>
    <w:p w:rsidR="0090790D" w:rsidRPr="003A50B6" w:rsidRDefault="003A50B6" w:rsidP="0090790D">
      <w:pPr>
        <w:rPr>
          <w:b/>
        </w:rPr>
      </w:pPr>
      <w:r w:rsidRPr="003A50B6">
        <w:rPr>
          <w:b/>
        </w:rPr>
        <w:t>FICHA DE INSCRIÇÃO</w:t>
      </w:r>
    </w:p>
    <w:p w:rsidR="00C37967" w:rsidRDefault="00C37967" w:rsidP="00C37967">
      <w:pPr>
        <w:autoSpaceDE w:val="0"/>
        <w:autoSpaceDN w:val="0"/>
        <w:adjustRightInd w:val="0"/>
        <w:rPr>
          <w:bCs/>
        </w:rPr>
      </w:pPr>
    </w:p>
    <w:p w:rsidR="003A50B6" w:rsidRDefault="003A50B6" w:rsidP="003A50B6">
      <w:pPr>
        <w:autoSpaceDE w:val="0"/>
        <w:autoSpaceDN w:val="0"/>
        <w:adjustRightInd w:val="0"/>
        <w:rPr>
          <w:b/>
          <w:bCs/>
        </w:rPr>
      </w:pPr>
      <w:r w:rsidRPr="00B14A73">
        <w:rPr>
          <w:b/>
          <w:bCs/>
        </w:rPr>
        <w:t>Onde se lê:</w:t>
      </w:r>
    </w:p>
    <w:p w:rsidR="003A50B6" w:rsidRPr="003A50B6" w:rsidRDefault="003A50B6" w:rsidP="003A50B6">
      <w:pPr>
        <w:spacing w:before="240" w:line="360" w:lineRule="auto"/>
      </w:pPr>
      <w:r w:rsidRPr="003A50B6">
        <w:t xml:space="preserve">Esta inscrição é um reingresso/readmissão? </w:t>
      </w:r>
      <w:proofErr w:type="gramStart"/>
      <w:r w:rsidRPr="003A50B6">
        <w:t xml:space="preserve">(     </w:t>
      </w:r>
      <w:proofErr w:type="gramEnd"/>
      <w:r w:rsidRPr="003A50B6">
        <w:t xml:space="preserve">) Sim (    ) Não </w:t>
      </w:r>
    </w:p>
    <w:p w:rsidR="003A50B6" w:rsidRPr="003A50B6" w:rsidRDefault="003A50B6" w:rsidP="003A50B6">
      <w:pPr>
        <w:spacing w:before="240"/>
        <w:jc w:val="center"/>
      </w:pPr>
    </w:p>
    <w:p w:rsidR="003A50B6" w:rsidRDefault="003A50B6" w:rsidP="003A50B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Leia-se:</w:t>
      </w:r>
    </w:p>
    <w:p w:rsidR="003A50B6" w:rsidRPr="003A50B6" w:rsidRDefault="003A50B6" w:rsidP="003A50B6">
      <w:pPr>
        <w:spacing w:before="240" w:line="360" w:lineRule="auto"/>
      </w:pPr>
      <w:r w:rsidRPr="003A50B6">
        <w:t xml:space="preserve">Esta inscrição é um reingresso/readmissão? </w:t>
      </w:r>
      <w:proofErr w:type="gramStart"/>
      <w:r w:rsidRPr="003A50B6">
        <w:t xml:space="preserve">(     </w:t>
      </w:r>
      <w:proofErr w:type="gramEnd"/>
      <w:r w:rsidRPr="003A50B6">
        <w:t xml:space="preserve">) Sim (    ) Não </w:t>
      </w:r>
    </w:p>
    <w:p w:rsidR="003A50B6" w:rsidRPr="003A50B6" w:rsidRDefault="003A50B6" w:rsidP="003A50B6">
      <w:pPr>
        <w:spacing w:before="240" w:line="360" w:lineRule="auto"/>
      </w:pPr>
      <w:r w:rsidRPr="003A50B6">
        <w:t xml:space="preserve">Vai optar pela </w:t>
      </w:r>
      <w:r w:rsidR="00337BFA">
        <w:t xml:space="preserve">avaliação oral </w:t>
      </w:r>
      <w:r w:rsidRPr="003A50B6">
        <w:t>por videoconferência/</w:t>
      </w:r>
      <w:proofErr w:type="spellStart"/>
      <w:r w:rsidRPr="003A50B6">
        <w:t>skype</w:t>
      </w:r>
      <w:proofErr w:type="spellEnd"/>
      <w:r w:rsidRPr="003A50B6">
        <w:t xml:space="preserve">? (Apresentar comprovante de residência)? </w:t>
      </w:r>
      <w:proofErr w:type="gramStart"/>
      <w:r w:rsidRPr="003A50B6">
        <w:t xml:space="preserve">(     </w:t>
      </w:r>
      <w:proofErr w:type="gramEnd"/>
      <w:r w:rsidRPr="003A50B6">
        <w:t>) Sim (    ) Não</w:t>
      </w:r>
    </w:p>
    <w:p w:rsidR="009873D9" w:rsidRDefault="009873D9" w:rsidP="009873D9">
      <w:pPr>
        <w:autoSpaceDE w:val="0"/>
        <w:autoSpaceDN w:val="0"/>
        <w:adjustRightInd w:val="0"/>
      </w:pPr>
    </w:p>
    <w:p w:rsidR="00E65DCE" w:rsidRDefault="00E65DCE" w:rsidP="009873D9">
      <w:pPr>
        <w:autoSpaceDE w:val="0"/>
        <w:autoSpaceDN w:val="0"/>
        <w:adjustRightInd w:val="0"/>
      </w:pPr>
    </w:p>
    <w:p w:rsidR="009873D9" w:rsidRDefault="009873D9" w:rsidP="009873D9">
      <w:pPr>
        <w:autoSpaceDE w:val="0"/>
        <w:autoSpaceDN w:val="0"/>
        <w:adjustRightInd w:val="0"/>
      </w:pPr>
      <w:r>
        <w:t>Atenciosamente,</w:t>
      </w:r>
    </w:p>
    <w:p w:rsidR="009873D9" w:rsidRDefault="009873D9" w:rsidP="009873D9">
      <w:pPr>
        <w:autoSpaceDE w:val="0"/>
        <w:autoSpaceDN w:val="0"/>
        <w:adjustRightInd w:val="0"/>
      </w:pPr>
    </w:p>
    <w:p w:rsidR="009873D9" w:rsidRDefault="009873D9" w:rsidP="009873D9">
      <w:pPr>
        <w:autoSpaceDE w:val="0"/>
        <w:autoSpaceDN w:val="0"/>
        <w:adjustRightInd w:val="0"/>
      </w:pPr>
      <w:r>
        <w:t>José Ângelo Sebastião de Araújo dos Anjos</w:t>
      </w:r>
    </w:p>
    <w:p w:rsidR="009873D9" w:rsidRDefault="009873D9" w:rsidP="009873D9">
      <w:pPr>
        <w:autoSpaceDE w:val="0"/>
        <w:autoSpaceDN w:val="0"/>
        <w:adjustRightInd w:val="0"/>
      </w:pPr>
      <w:r>
        <w:t>Coordenador da Pós-Graduação em Geologia da UFBA</w:t>
      </w:r>
    </w:p>
    <w:p w:rsidR="00C84249" w:rsidRDefault="00C84249" w:rsidP="009873D9">
      <w:pPr>
        <w:autoSpaceDE w:val="0"/>
        <w:autoSpaceDN w:val="0"/>
        <w:adjustRightInd w:val="0"/>
      </w:pPr>
    </w:p>
    <w:p w:rsidR="00C84249" w:rsidRDefault="00C84249" w:rsidP="009873D9">
      <w:pPr>
        <w:autoSpaceDE w:val="0"/>
        <w:autoSpaceDN w:val="0"/>
        <w:adjustRightInd w:val="0"/>
      </w:pPr>
    </w:p>
    <w:p w:rsidR="00C84249" w:rsidRDefault="00C84249" w:rsidP="009873D9">
      <w:pPr>
        <w:autoSpaceDE w:val="0"/>
        <w:autoSpaceDN w:val="0"/>
        <w:adjustRightInd w:val="0"/>
      </w:pPr>
    </w:p>
    <w:p w:rsidR="00C84249" w:rsidRDefault="00C84249" w:rsidP="009873D9">
      <w:pPr>
        <w:autoSpaceDE w:val="0"/>
        <w:autoSpaceDN w:val="0"/>
        <w:adjustRightInd w:val="0"/>
      </w:pPr>
    </w:p>
    <w:p w:rsidR="00D9718D" w:rsidRDefault="00D9718D" w:rsidP="009873D9">
      <w:pPr>
        <w:autoSpaceDE w:val="0"/>
        <w:autoSpaceDN w:val="0"/>
        <w:adjustRightInd w:val="0"/>
      </w:pPr>
    </w:p>
    <w:p w:rsidR="00BE6A68" w:rsidRPr="0053217B" w:rsidRDefault="00BE6A68" w:rsidP="00BE6A68">
      <w:pPr>
        <w:pStyle w:val="Recuodecorpodetexto"/>
        <w:shd w:val="clear" w:color="auto" w:fill="FFFFFF"/>
        <w:ind w:left="0"/>
        <w:jc w:val="center"/>
        <w:rPr>
          <w:b/>
        </w:rPr>
      </w:pPr>
      <w:r w:rsidRPr="0053217B">
        <w:rPr>
          <w:b/>
        </w:rPr>
        <w:lastRenderedPageBreak/>
        <w:t>ANEXO I</w:t>
      </w:r>
    </w:p>
    <w:p w:rsidR="00BE6A68" w:rsidRPr="0053217B" w:rsidRDefault="00ED239E" w:rsidP="00BE6A68">
      <w:pPr>
        <w:pStyle w:val="Recuodecorpodetexto"/>
        <w:shd w:val="clear" w:color="auto" w:fill="FFFFFF"/>
        <w:ind w:left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3pt;margin-top:16pt;width:101.15pt;height:132pt;z-index:251660288">
            <v:textbox style="mso-next-textbox:#_x0000_s1026">
              <w:txbxContent>
                <w:p w:rsidR="00BE6A68" w:rsidRDefault="00BE6A68" w:rsidP="00BE6A68">
                  <w:pPr>
                    <w:jc w:val="center"/>
                  </w:pPr>
                </w:p>
                <w:p w:rsidR="00BE6A68" w:rsidRDefault="00BE6A68" w:rsidP="00BE6A68">
                  <w:pPr>
                    <w:jc w:val="center"/>
                  </w:pPr>
                  <w:r>
                    <w:t>COLE SUA</w:t>
                  </w:r>
                </w:p>
                <w:p w:rsidR="00BE6A68" w:rsidRDefault="00BE6A68" w:rsidP="00BE6A68">
                  <w:pPr>
                    <w:jc w:val="center"/>
                  </w:pPr>
                </w:p>
                <w:p w:rsidR="00BE6A68" w:rsidRDefault="00BE6A68" w:rsidP="00BE6A68">
                  <w:pPr>
                    <w:jc w:val="center"/>
                  </w:pPr>
                  <w:r>
                    <w:t>FOTO</w:t>
                  </w:r>
                </w:p>
                <w:p w:rsidR="00BE6A68" w:rsidRDefault="00BE6A68" w:rsidP="00BE6A68">
                  <w:pPr>
                    <w:jc w:val="center"/>
                  </w:pPr>
                </w:p>
                <w:p w:rsidR="00BE6A68" w:rsidRDefault="00BE6A68" w:rsidP="00BE6A68">
                  <w:pPr>
                    <w:jc w:val="center"/>
                  </w:pPr>
                  <w:r>
                    <w:t>AQUI</w:t>
                  </w:r>
                </w:p>
              </w:txbxContent>
            </v:textbox>
          </v:shape>
        </w:pict>
      </w:r>
      <w:r w:rsidR="00BE6A68" w:rsidRPr="0053217B">
        <w:rPr>
          <w:b/>
          <w:sz w:val="30"/>
        </w:rPr>
        <w:t>FICHA DE INSCRIÇÃO PARA SELEÇÃO</w:t>
      </w:r>
    </w:p>
    <w:p w:rsidR="00BE6A68" w:rsidRPr="0053217B" w:rsidRDefault="00BE6A68" w:rsidP="00BE6A68">
      <w:pPr>
        <w:jc w:val="center"/>
        <w:rPr>
          <w:b/>
          <w:sz w:val="30"/>
        </w:rPr>
      </w:pPr>
    </w:p>
    <w:p w:rsidR="00BE6A68" w:rsidRPr="0053217B" w:rsidRDefault="00BE6A68" w:rsidP="00BE6A68">
      <w:pPr>
        <w:spacing w:before="240" w:line="360" w:lineRule="auto"/>
        <w:rPr>
          <w:b/>
        </w:rPr>
      </w:pPr>
      <w:r w:rsidRPr="0053217B">
        <w:rPr>
          <w:b/>
        </w:rPr>
        <w:t>INFORMAÇÕES PESSOAIS</w:t>
      </w:r>
    </w:p>
    <w:p w:rsidR="00BE6A68" w:rsidRPr="0053217B" w:rsidRDefault="00BE6A68" w:rsidP="00BE6A68">
      <w:pPr>
        <w:tabs>
          <w:tab w:val="left" w:pos="1276"/>
          <w:tab w:val="left" w:pos="7088"/>
          <w:tab w:val="left" w:pos="8789"/>
        </w:tabs>
        <w:spacing w:before="240" w:line="480" w:lineRule="auto"/>
      </w:pPr>
      <w:r w:rsidRPr="0053217B">
        <w:t xml:space="preserve">Nome: </w:t>
      </w:r>
      <w:bookmarkStart w:id="0" w:name="Texto1"/>
      <w:r w:rsidR="00ED239E" w:rsidRPr="0053217B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</w:rPr>
        <w:t>_______________________________________________</w:t>
      </w:r>
      <w:r w:rsidR="00ED239E" w:rsidRPr="0053217B">
        <w:rPr>
          <w:b/>
        </w:rPr>
        <w:fldChar w:fldCharType="end"/>
      </w:r>
      <w:bookmarkEnd w:id="0"/>
      <w:r w:rsidRPr="0053217B">
        <w:t xml:space="preserve"> </w:t>
      </w:r>
      <w:r w:rsidRPr="0053217B">
        <w:tab/>
      </w:r>
    </w:p>
    <w:p w:rsidR="00BE6A68" w:rsidRPr="0053217B" w:rsidRDefault="00BE6A68" w:rsidP="00BE6A68">
      <w:pPr>
        <w:tabs>
          <w:tab w:val="left" w:pos="1276"/>
          <w:tab w:val="left" w:pos="7088"/>
          <w:tab w:val="left" w:pos="8789"/>
        </w:tabs>
        <w:spacing w:before="240" w:line="480" w:lineRule="auto"/>
      </w:pPr>
      <w:r w:rsidRPr="0053217B">
        <w:t>Sexo:</w:t>
      </w:r>
      <w:proofErr w:type="gramStart"/>
      <w:r w:rsidRPr="0053217B">
        <w:t xml:space="preserve">  </w:t>
      </w:r>
      <w:proofErr w:type="gramEnd"/>
      <w:r w:rsidRPr="0053217B">
        <w:t>(</w:t>
      </w:r>
      <w:bookmarkStart w:id="1" w:name="Texto4"/>
      <w:r w:rsidR="00ED239E" w:rsidRPr="0053217B">
        <w:rPr>
          <w:b/>
          <w:caps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3217B">
        <w:rPr>
          <w:b/>
          <w:caps/>
        </w:rPr>
        <w:instrText xml:space="preserve"> FORMTEXT </w:instrText>
      </w:r>
      <w:r w:rsidR="00ED239E" w:rsidRPr="0053217B">
        <w:rPr>
          <w:b/>
          <w:caps/>
        </w:rPr>
      </w:r>
      <w:r w:rsidR="00ED239E" w:rsidRPr="0053217B">
        <w:rPr>
          <w:b/>
          <w:caps/>
        </w:rPr>
        <w:fldChar w:fldCharType="separate"/>
      </w:r>
      <w:r w:rsidRPr="0053217B">
        <w:rPr>
          <w:b/>
          <w:caps/>
          <w:noProof/>
        </w:rPr>
        <w:t>…</w:t>
      </w:r>
      <w:r w:rsidR="00ED239E" w:rsidRPr="0053217B">
        <w:rPr>
          <w:b/>
          <w:caps/>
        </w:rPr>
        <w:fldChar w:fldCharType="end"/>
      </w:r>
      <w:bookmarkEnd w:id="1"/>
      <w:r w:rsidRPr="0053217B">
        <w:rPr>
          <w:b/>
          <w:caps/>
        </w:rPr>
        <w:t>..</w:t>
      </w:r>
      <w:r w:rsidRPr="0053217B">
        <w:t>) M.  (</w:t>
      </w:r>
      <w:r w:rsidR="00ED239E" w:rsidRPr="0053217B">
        <w:rPr>
          <w:b/>
          <w:caps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3217B">
        <w:rPr>
          <w:b/>
          <w:caps/>
        </w:rPr>
        <w:instrText xml:space="preserve"> FORMTEXT </w:instrText>
      </w:r>
      <w:r w:rsidR="00ED239E" w:rsidRPr="0053217B">
        <w:rPr>
          <w:b/>
          <w:caps/>
        </w:rPr>
      </w:r>
      <w:r w:rsidR="00ED239E" w:rsidRPr="0053217B">
        <w:rPr>
          <w:b/>
          <w:caps/>
        </w:rPr>
        <w:fldChar w:fldCharType="separate"/>
      </w:r>
      <w:r w:rsidRPr="0053217B">
        <w:rPr>
          <w:b/>
          <w:caps/>
          <w:noProof/>
        </w:rPr>
        <w:t>…</w:t>
      </w:r>
      <w:r w:rsidR="00ED239E" w:rsidRPr="0053217B">
        <w:rPr>
          <w:b/>
          <w:caps/>
        </w:rPr>
        <w:fldChar w:fldCharType="end"/>
      </w:r>
      <w:r w:rsidRPr="0053217B">
        <w:t>) F.</w:t>
      </w:r>
    </w:p>
    <w:p w:rsidR="00BE6A68" w:rsidRPr="0053217B" w:rsidRDefault="00BE6A68" w:rsidP="00BE6A68">
      <w:pPr>
        <w:tabs>
          <w:tab w:val="left" w:pos="1276"/>
          <w:tab w:val="left" w:pos="2835"/>
          <w:tab w:val="left" w:pos="3969"/>
          <w:tab w:val="left" w:pos="4678"/>
          <w:tab w:val="left" w:pos="5387"/>
          <w:tab w:val="left" w:pos="6379"/>
        </w:tabs>
        <w:spacing w:line="480" w:lineRule="auto"/>
      </w:pPr>
      <w:r w:rsidRPr="0053217B">
        <w:t>Local e data de nascimento:</w:t>
      </w:r>
      <w:r w:rsidRPr="0053217B">
        <w:tab/>
      </w:r>
      <w:bookmarkStart w:id="2" w:name="Texto2"/>
      <w:r w:rsidR="00ED239E" w:rsidRPr="0053217B">
        <w:rPr>
          <w:b/>
          <w:smallCap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3217B">
        <w:rPr>
          <w:b/>
          <w:smallCaps/>
        </w:rPr>
        <w:instrText xml:space="preserve"> FORMTEXT </w:instrText>
      </w:r>
      <w:r w:rsidR="00ED239E" w:rsidRPr="0053217B">
        <w:rPr>
          <w:b/>
          <w:smallCaps/>
        </w:rPr>
      </w:r>
      <w:r w:rsidR="00ED239E" w:rsidRPr="0053217B">
        <w:rPr>
          <w:b/>
          <w:smallCaps/>
        </w:rPr>
        <w:fldChar w:fldCharType="separate"/>
      </w:r>
      <w:r w:rsidRPr="0053217B">
        <w:rPr>
          <w:b/>
          <w:smallCaps/>
          <w:noProof/>
        </w:rPr>
        <w:t>____________________________</w:t>
      </w:r>
      <w:r w:rsidR="00ED239E" w:rsidRPr="0053217B">
        <w:rPr>
          <w:b/>
          <w:smallCaps/>
        </w:rPr>
        <w:fldChar w:fldCharType="end"/>
      </w:r>
      <w:bookmarkEnd w:id="2"/>
      <w:r w:rsidRPr="0053217B">
        <w:rPr>
          <w:b/>
        </w:rPr>
        <w:t xml:space="preserve">,    </w:t>
      </w:r>
      <w:bookmarkStart w:id="3" w:name="Texto3"/>
      <w:r w:rsidR="00ED239E" w:rsidRPr="0053217B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___/ ____/ _______</w:t>
      </w:r>
      <w:r w:rsidR="00ED239E" w:rsidRPr="0053217B">
        <w:rPr>
          <w:b/>
        </w:rPr>
        <w:fldChar w:fldCharType="end"/>
      </w:r>
      <w:bookmarkEnd w:id="3"/>
      <w:r w:rsidRPr="0053217B">
        <w:t xml:space="preserve"> </w:t>
      </w:r>
    </w:p>
    <w:p w:rsidR="00BE6A68" w:rsidRPr="0053217B" w:rsidRDefault="00BE6A68" w:rsidP="00BE6A68">
      <w:pPr>
        <w:tabs>
          <w:tab w:val="left" w:pos="1276"/>
          <w:tab w:val="left" w:pos="4820"/>
          <w:tab w:val="left" w:pos="5529"/>
          <w:tab w:val="left" w:pos="6804"/>
        </w:tabs>
        <w:spacing w:line="480" w:lineRule="auto"/>
        <w:rPr>
          <w:b/>
          <w:smallCaps/>
        </w:rPr>
      </w:pPr>
      <w:r w:rsidRPr="0053217B">
        <w:t>Endereço:</w:t>
      </w:r>
      <w:bookmarkStart w:id="4" w:name="Texto5"/>
      <w:r w:rsidRPr="0053217B">
        <w:t xml:space="preserve"> </w:t>
      </w:r>
      <w:r w:rsidR="00ED239E" w:rsidRPr="0053217B">
        <w:rPr>
          <w:b/>
          <w:smallCap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3217B">
        <w:rPr>
          <w:b/>
          <w:smallCaps/>
        </w:rPr>
        <w:instrText xml:space="preserve"> FORMTEXT </w:instrText>
      </w:r>
      <w:r w:rsidR="00ED239E" w:rsidRPr="0053217B">
        <w:rPr>
          <w:b/>
          <w:smallCaps/>
        </w:rPr>
      </w:r>
      <w:r w:rsidR="00ED239E" w:rsidRPr="0053217B">
        <w:rPr>
          <w:b/>
          <w:smallCaps/>
        </w:rPr>
        <w:fldChar w:fldCharType="separate"/>
      </w:r>
      <w:r w:rsidRPr="0053217B">
        <w:rPr>
          <w:b/>
          <w:smallCaps/>
          <w:noProof/>
        </w:rPr>
        <w:t>______________________________________________________________</w:t>
      </w:r>
      <w:r w:rsidR="00ED239E" w:rsidRPr="0053217B">
        <w:rPr>
          <w:b/>
          <w:smallCaps/>
        </w:rPr>
        <w:fldChar w:fldCharType="end"/>
      </w:r>
      <w:bookmarkEnd w:id="4"/>
    </w:p>
    <w:p w:rsidR="00BE6A68" w:rsidRPr="0053217B" w:rsidRDefault="00BE6A68" w:rsidP="00BE6A68">
      <w:pPr>
        <w:tabs>
          <w:tab w:val="left" w:pos="1276"/>
          <w:tab w:val="left" w:pos="4820"/>
          <w:tab w:val="left" w:pos="5529"/>
          <w:tab w:val="left" w:pos="6804"/>
        </w:tabs>
        <w:spacing w:line="480" w:lineRule="auto"/>
        <w:rPr>
          <w:b/>
        </w:rPr>
      </w:pPr>
      <w:r w:rsidRPr="0053217B">
        <w:rPr>
          <w:b/>
          <w:smallCaps/>
          <w:shd w:val="clear" w:color="auto" w:fill="C0C0C0"/>
        </w:rPr>
        <w:t>______________________________________________________________________</w:t>
      </w:r>
      <w:r w:rsidRPr="0053217B">
        <w:rPr>
          <w:b/>
          <w:smallCaps/>
        </w:rPr>
        <w:br/>
      </w:r>
      <w:r w:rsidRPr="0053217B">
        <w:t>Cidade/UF:</w:t>
      </w:r>
      <w:r w:rsidRPr="0053217B">
        <w:tab/>
      </w:r>
      <w:bookmarkStart w:id="5" w:name="Texto6"/>
      <w:r w:rsidR="00ED239E" w:rsidRPr="0053217B">
        <w:rPr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3217B">
        <w:rPr>
          <w:b/>
          <w:smallCaps/>
        </w:rPr>
        <w:instrText xml:space="preserve"> FORMTEXT </w:instrText>
      </w:r>
      <w:r w:rsidR="00ED239E" w:rsidRPr="0053217B">
        <w:rPr>
          <w:b/>
          <w:smallCaps/>
        </w:rPr>
      </w:r>
      <w:r w:rsidR="00ED239E" w:rsidRPr="0053217B">
        <w:rPr>
          <w:b/>
          <w:smallCaps/>
        </w:rPr>
        <w:fldChar w:fldCharType="separate"/>
      </w:r>
      <w:r w:rsidRPr="0053217B">
        <w:rPr>
          <w:b/>
          <w:smallCaps/>
          <w:noProof/>
        </w:rPr>
        <w:t>__________________________</w:t>
      </w:r>
      <w:r w:rsidR="00ED239E" w:rsidRPr="0053217B">
        <w:rPr>
          <w:b/>
          <w:smallCaps/>
        </w:rPr>
        <w:fldChar w:fldCharType="end"/>
      </w:r>
      <w:bookmarkEnd w:id="5"/>
      <w:r w:rsidRPr="0053217B">
        <w:tab/>
        <w:t>CEP:</w:t>
      </w:r>
      <w:r w:rsidRPr="0053217B">
        <w:tab/>
      </w:r>
      <w:bookmarkStart w:id="6" w:name="Texto7"/>
      <w:r w:rsidR="00ED239E" w:rsidRPr="0053217B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</w:t>
      </w:r>
      <w:r w:rsidR="00ED239E" w:rsidRPr="0053217B">
        <w:rPr>
          <w:b/>
        </w:rPr>
        <w:fldChar w:fldCharType="end"/>
      </w:r>
      <w:bookmarkEnd w:id="6"/>
      <w:proofErr w:type="gramStart"/>
      <w:r w:rsidRPr="0053217B">
        <w:rPr>
          <w:b/>
        </w:rPr>
        <w:t xml:space="preserve">  </w:t>
      </w:r>
    </w:p>
    <w:p w:rsidR="00BE6A68" w:rsidRPr="0053217B" w:rsidRDefault="00BE6A68" w:rsidP="00BE6A68">
      <w:pPr>
        <w:tabs>
          <w:tab w:val="left" w:pos="1276"/>
          <w:tab w:val="left" w:pos="4820"/>
          <w:tab w:val="left" w:pos="5529"/>
          <w:tab w:val="left" w:pos="6804"/>
        </w:tabs>
        <w:spacing w:line="480" w:lineRule="auto"/>
        <w:rPr>
          <w:b/>
        </w:rPr>
      </w:pPr>
      <w:proofErr w:type="gramEnd"/>
      <w:r w:rsidRPr="0053217B">
        <w:t xml:space="preserve">Telefone:  </w:t>
      </w:r>
      <w:bookmarkStart w:id="7" w:name="Texto8"/>
      <w:r w:rsidR="00ED239E" w:rsidRPr="0053217B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</w:rPr>
        <w:t>_________________</w:t>
      </w:r>
      <w:r w:rsidR="00ED239E" w:rsidRPr="0053217B">
        <w:rPr>
          <w:b/>
        </w:rPr>
        <w:fldChar w:fldCharType="end"/>
      </w:r>
      <w:bookmarkEnd w:id="7"/>
      <w:proofErr w:type="gramStart"/>
      <w:r w:rsidRPr="0053217B">
        <w:rPr>
          <w:b/>
        </w:rPr>
        <w:t xml:space="preserve">  </w:t>
      </w:r>
      <w:proofErr w:type="gramEnd"/>
      <w:r w:rsidRPr="0053217B">
        <w:t xml:space="preserve">Celular:  </w:t>
      </w:r>
      <w:r w:rsidR="00ED239E" w:rsidRPr="0053217B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</w:rPr>
        <w:t>_____________________</w:t>
      </w:r>
      <w:r w:rsidR="00ED239E" w:rsidRPr="0053217B">
        <w:rPr>
          <w:b/>
        </w:rPr>
        <w:fldChar w:fldCharType="end"/>
      </w:r>
    </w:p>
    <w:p w:rsidR="00BE6A68" w:rsidRPr="0053217B" w:rsidRDefault="00BE6A68" w:rsidP="00BE6A68">
      <w:pPr>
        <w:tabs>
          <w:tab w:val="left" w:pos="1276"/>
          <w:tab w:val="left" w:pos="5387"/>
        </w:tabs>
        <w:spacing w:line="480" w:lineRule="auto"/>
        <w:rPr>
          <w:b/>
          <w:smallCaps/>
        </w:rPr>
      </w:pPr>
      <w:r w:rsidRPr="0053217B">
        <w:t>E-mail:</w:t>
      </w:r>
      <w:r w:rsidRPr="0053217B">
        <w:rPr>
          <w:b/>
        </w:rPr>
        <w:tab/>
      </w:r>
      <w:bookmarkStart w:id="8" w:name="Texto9"/>
      <w:r w:rsidR="00ED239E" w:rsidRPr="0053217B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________________________________</w:t>
      </w:r>
      <w:r w:rsidR="00ED239E" w:rsidRPr="0053217B">
        <w:rPr>
          <w:b/>
        </w:rPr>
        <w:fldChar w:fldCharType="end"/>
      </w:r>
      <w:bookmarkEnd w:id="8"/>
      <w:r w:rsidRPr="0053217B">
        <w:rPr>
          <w:b/>
        </w:rPr>
        <w:tab/>
      </w:r>
      <w:r w:rsidRPr="0053217B">
        <w:br/>
        <w:t xml:space="preserve">RG:   </w:t>
      </w:r>
      <w:bookmarkStart w:id="9" w:name="Texto11"/>
      <w:r w:rsidR="00ED239E" w:rsidRPr="0053217B">
        <w:rPr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_____________________________</w:t>
      </w:r>
      <w:r w:rsidR="00ED239E" w:rsidRPr="0053217B">
        <w:rPr>
          <w:b/>
        </w:rPr>
        <w:fldChar w:fldCharType="end"/>
      </w:r>
      <w:bookmarkEnd w:id="9"/>
      <w:r w:rsidRPr="0053217B">
        <w:rPr>
          <w:b/>
        </w:rPr>
        <w:t xml:space="preserve"> </w:t>
      </w:r>
      <w:r w:rsidRPr="0053217B">
        <w:t>Órgão emissor / Data:</w:t>
      </w:r>
      <w:r w:rsidRPr="0053217B">
        <w:tab/>
      </w:r>
      <w:bookmarkStart w:id="10" w:name="Texto12"/>
      <w:r w:rsidR="00ED239E" w:rsidRPr="0053217B">
        <w:rPr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</w:rPr>
        <w:t>_______________</w:t>
      </w:r>
      <w:r w:rsidR="00ED239E" w:rsidRPr="0053217B">
        <w:rPr>
          <w:b/>
        </w:rPr>
        <w:fldChar w:fldCharType="end"/>
      </w:r>
      <w:bookmarkEnd w:id="10"/>
      <w:r w:rsidRPr="0053217B">
        <w:rPr>
          <w:b/>
        </w:rPr>
        <w:br/>
      </w:r>
      <w:r w:rsidRPr="0053217B">
        <w:t>CPF:</w:t>
      </w:r>
      <w:bookmarkStart w:id="11" w:name="Texto13"/>
      <w:r w:rsidRPr="0053217B">
        <w:t xml:space="preserve">  </w:t>
      </w:r>
      <w:r w:rsidR="00ED239E" w:rsidRPr="0053217B">
        <w:rPr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_____________________________</w:t>
      </w:r>
      <w:r w:rsidR="00ED239E" w:rsidRPr="0053217B">
        <w:rPr>
          <w:b/>
        </w:rPr>
        <w:fldChar w:fldCharType="end"/>
      </w:r>
      <w:bookmarkEnd w:id="11"/>
      <w:r w:rsidRPr="0053217B">
        <w:rPr>
          <w:b/>
        </w:rPr>
        <w:t xml:space="preserve"> </w:t>
      </w:r>
      <w:r w:rsidRPr="0053217B">
        <w:t>Estado Civil:</w:t>
      </w:r>
      <w:r w:rsidRPr="0053217B">
        <w:tab/>
      </w:r>
      <w:bookmarkStart w:id="12" w:name="Texto14"/>
      <w:r w:rsidR="00ED239E" w:rsidRPr="0053217B">
        <w:rPr>
          <w:b/>
          <w:smallCaps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53217B">
        <w:rPr>
          <w:b/>
          <w:smallCaps/>
        </w:rPr>
        <w:instrText xml:space="preserve"> FORMTEXT </w:instrText>
      </w:r>
      <w:r w:rsidR="00ED239E" w:rsidRPr="0053217B">
        <w:rPr>
          <w:b/>
          <w:smallCaps/>
        </w:rPr>
      </w:r>
      <w:r w:rsidR="00ED239E" w:rsidRPr="0053217B">
        <w:rPr>
          <w:b/>
          <w:smallCaps/>
        </w:rPr>
        <w:fldChar w:fldCharType="separate"/>
      </w:r>
      <w:r w:rsidRPr="0053217B">
        <w:rPr>
          <w:b/>
          <w:smallCaps/>
        </w:rPr>
        <w:t>____________________</w:t>
      </w:r>
      <w:r w:rsidR="00ED239E" w:rsidRPr="0053217B">
        <w:rPr>
          <w:b/>
          <w:smallCaps/>
        </w:rPr>
        <w:fldChar w:fldCharType="end"/>
      </w:r>
      <w:bookmarkEnd w:id="12"/>
    </w:p>
    <w:p w:rsidR="00BE6A68" w:rsidRPr="0053217B" w:rsidRDefault="00BE6A68" w:rsidP="00BE6A68">
      <w:pPr>
        <w:tabs>
          <w:tab w:val="left" w:pos="1276"/>
          <w:tab w:val="left" w:pos="5387"/>
        </w:tabs>
        <w:spacing w:line="480" w:lineRule="auto"/>
      </w:pPr>
      <w:r w:rsidRPr="0053217B">
        <w:t xml:space="preserve">Possui vínculo empregatício? </w:t>
      </w:r>
      <w:proofErr w:type="gramStart"/>
      <w:r w:rsidRPr="0053217B">
        <w:rPr>
          <w:b/>
        </w:rPr>
        <w:t xml:space="preserve">(     </w:t>
      </w:r>
      <w:proofErr w:type="gramEnd"/>
      <w:r w:rsidRPr="0053217B">
        <w:rPr>
          <w:b/>
        </w:rPr>
        <w:t xml:space="preserve">) Sim     (     ) Não </w:t>
      </w:r>
    </w:p>
    <w:p w:rsidR="00BE6A68" w:rsidRPr="0053217B" w:rsidRDefault="00BE6A68" w:rsidP="00BE6A68">
      <w:pPr>
        <w:tabs>
          <w:tab w:val="left" w:pos="1276"/>
          <w:tab w:val="left" w:pos="5387"/>
        </w:tabs>
        <w:spacing w:line="480" w:lineRule="auto"/>
        <w:rPr>
          <w:b/>
          <w:smallCaps/>
        </w:rPr>
      </w:pPr>
      <w:r w:rsidRPr="0053217B">
        <w:t>Em caso de vínculo anexar carta de liberação do empregador</w:t>
      </w:r>
    </w:p>
    <w:p w:rsidR="00BE6A68" w:rsidRPr="0053217B" w:rsidRDefault="00BE6A68" w:rsidP="00BE6A68">
      <w:pPr>
        <w:tabs>
          <w:tab w:val="left" w:pos="1276"/>
          <w:tab w:val="left" w:pos="5387"/>
        </w:tabs>
        <w:spacing w:line="480" w:lineRule="auto"/>
        <w:rPr>
          <w:b/>
        </w:rPr>
      </w:pPr>
    </w:p>
    <w:p w:rsidR="00BE6A68" w:rsidRPr="0053217B" w:rsidRDefault="00BE6A68" w:rsidP="00BE6A68">
      <w:pPr>
        <w:tabs>
          <w:tab w:val="left" w:pos="1276"/>
          <w:tab w:val="left" w:pos="5387"/>
        </w:tabs>
        <w:spacing w:line="480" w:lineRule="auto"/>
        <w:rPr>
          <w:b/>
          <w:smallCaps/>
        </w:rPr>
      </w:pPr>
      <w:r w:rsidRPr="0053217B">
        <w:rPr>
          <w:b/>
        </w:rPr>
        <w:t>FORMAÇÃO PROFISSIONAL</w:t>
      </w:r>
    </w:p>
    <w:p w:rsidR="00BE6A68" w:rsidRPr="0053217B" w:rsidRDefault="00BE6A68" w:rsidP="00BE6A68">
      <w:pPr>
        <w:tabs>
          <w:tab w:val="left" w:pos="1701"/>
          <w:tab w:val="left" w:pos="5387"/>
          <w:tab w:val="left" w:pos="6663"/>
        </w:tabs>
        <w:spacing w:before="240" w:line="480" w:lineRule="auto"/>
      </w:pPr>
      <w:r w:rsidRPr="0053217B">
        <w:t>Graduação (Curso):</w:t>
      </w:r>
      <w:bookmarkStart w:id="13" w:name="Texto15"/>
      <w:r w:rsidRPr="0053217B">
        <w:t xml:space="preserve"> </w:t>
      </w:r>
      <w:r w:rsidR="00ED239E" w:rsidRPr="0053217B">
        <w:rPr>
          <w:b/>
          <w:smallCaps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3217B">
        <w:rPr>
          <w:b/>
          <w:smallCaps/>
        </w:rPr>
        <w:instrText xml:space="preserve"> FORMTEXT </w:instrText>
      </w:r>
      <w:r w:rsidR="00ED239E" w:rsidRPr="0053217B">
        <w:rPr>
          <w:b/>
          <w:smallCaps/>
        </w:rPr>
      </w:r>
      <w:r w:rsidR="00ED239E" w:rsidRPr="0053217B">
        <w:rPr>
          <w:b/>
          <w:smallCaps/>
        </w:rPr>
        <w:fldChar w:fldCharType="separate"/>
      </w:r>
      <w:r w:rsidRPr="0053217B">
        <w:rPr>
          <w:b/>
          <w:smallCaps/>
        </w:rPr>
        <w:t>___________________________________________________</w:t>
      </w:r>
      <w:r w:rsidR="00ED239E" w:rsidRPr="0053217B">
        <w:rPr>
          <w:b/>
          <w:smallCaps/>
        </w:rPr>
        <w:fldChar w:fldCharType="end"/>
      </w:r>
      <w:bookmarkEnd w:id="13"/>
      <w:r w:rsidRPr="0053217B">
        <w:rPr>
          <w:b/>
        </w:rPr>
        <w:t xml:space="preserve"> </w:t>
      </w:r>
      <w:r w:rsidRPr="0053217B">
        <w:rPr>
          <w:b/>
        </w:rPr>
        <w:br/>
      </w:r>
      <w:r w:rsidRPr="0053217B">
        <w:t>Instituição:</w:t>
      </w:r>
      <w:bookmarkStart w:id="14" w:name="Texto16"/>
      <w:r w:rsidRPr="0053217B">
        <w:t xml:space="preserve"> </w:t>
      </w:r>
      <w:r w:rsidR="00ED239E" w:rsidRPr="0053217B">
        <w:rPr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_________________________</w:t>
      </w:r>
      <w:r w:rsidR="00ED239E" w:rsidRPr="0053217B">
        <w:rPr>
          <w:b/>
        </w:rPr>
        <w:fldChar w:fldCharType="end"/>
      </w:r>
      <w:bookmarkEnd w:id="14"/>
      <w:r w:rsidRPr="0053217B">
        <w:rPr>
          <w:b/>
        </w:rPr>
        <w:t xml:space="preserve"> </w:t>
      </w:r>
      <w:r w:rsidRPr="0053217B">
        <w:t>Conclusão:</w:t>
      </w:r>
      <w:bookmarkStart w:id="15" w:name="Texto19"/>
      <w:r w:rsidRPr="0053217B">
        <w:t xml:space="preserve"> </w:t>
      </w:r>
      <w:r w:rsidR="00ED239E" w:rsidRPr="0053217B">
        <w:rPr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_______________________</w:t>
      </w:r>
      <w:r w:rsidR="00ED239E" w:rsidRPr="0053217B">
        <w:rPr>
          <w:b/>
        </w:rPr>
        <w:fldChar w:fldCharType="end"/>
      </w:r>
      <w:bookmarkEnd w:id="15"/>
      <w:r w:rsidRPr="0053217B">
        <w:rPr>
          <w:b/>
        </w:rPr>
        <w:br/>
      </w:r>
      <w:r w:rsidRPr="0053217B">
        <w:t xml:space="preserve">Mestrado: </w:t>
      </w:r>
      <w:bookmarkStart w:id="16" w:name="Texto17"/>
      <w:r w:rsidR="00ED239E" w:rsidRPr="0053217B">
        <w:rPr>
          <w:b/>
          <w:smallCaps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3217B">
        <w:rPr>
          <w:b/>
          <w:smallCaps/>
        </w:rPr>
        <w:instrText xml:space="preserve"> FORMTEXT </w:instrText>
      </w:r>
      <w:r w:rsidR="00ED239E" w:rsidRPr="0053217B">
        <w:rPr>
          <w:b/>
          <w:smallCaps/>
        </w:rPr>
      </w:r>
      <w:r w:rsidR="00ED239E" w:rsidRPr="0053217B">
        <w:rPr>
          <w:b/>
          <w:smallCaps/>
        </w:rPr>
        <w:fldChar w:fldCharType="separate"/>
      </w:r>
      <w:r w:rsidRPr="0053217B">
        <w:rPr>
          <w:b/>
          <w:smallCaps/>
          <w:noProof/>
        </w:rPr>
        <w:t>___________________________________________________________</w:t>
      </w:r>
      <w:r w:rsidR="00ED239E" w:rsidRPr="0053217B">
        <w:rPr>
          <w:b/>
          <w:smallCaps/>
        </w:rPr>
        <w:fldChar w:fldCharType="end"/>
      </w:r>
      <w:bookmarkEnd w:id="16"/>
      <w:r w:rsidRPr="0053217B">
        <w:rPr>
          <w:b/>
        </w:rPr>
        <w:br/>
      </w:r>
      <w:r w:rsidRPr="0053217B">
        <w:t xml:space="preserve">Área de Concentração: </w:t>
      </w:r>
      <w:r w:rsidR="00ED239E" w:rsidRPr="0053217B">
        <w:rPr>
          <w:b/>
          <w:smallCaps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3217B">
        <w:rPr>
          <w:b/>
          <w:smallCaps/>
        </w:rPr>
        <w:instrText xml:space="preserve"> FORMTEXT </w:instrText>
      </w:r>
      <w:r w:rsidR="00ED239E" w:rsidRPr="0053217B">
        <w:rPr>
          <w:b/>
          <w:smallCaps/>
        </w:rPr>
      </w:r>
      <w:r w:rsidR="00ED239E" w:rsidRPr="0053217B">
        <w:rPr>
          <w:b/>
          <w:smallCaps/>
        </w:rPr>
        <w:fldChar w:fldCharType="separate"/>
      </w:r>
      <w:r w:rsidRPr="0053217B">
        <w:rPr>
          <w:b/>
          <w:smallCaps/>
          <w:noProof/>
        </w:rPr>
        <w:t>_________________________________________________</w:t>
      </w:r>
      <w:r w:rsidR="00ED239E" w:rsidRPr="0053217B">
        <w:rPr>
          <w:b/>
          <w:smallCaps/>
        </w:rPr>
        <w:fldChar w:fldCharType="end"/>
      </w:r>
      <w:r w:rsidRPr="0053217B">
        <w:rPr>
          <w:b/>
        </w:rPr>
        <w:br/>
      </w:r>
      <w:r w:rsidRPr="0053217B">
        <w:t xml:space="preserve">Instituição: </w:t>
      </w:r>
      <w:r w:rsidR="00ED239E" w:rsidRPr="0053217B">
        <w:rPr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_________________________</w:t>
      </w:r>
      <w:r w:rsidR="00ED239E" w:rsidRPr="0053217B">
        <w:rPr>
          <w:b/>
        </w:rPr>
        <w:fldChar w:fldCharType="end"/>
      </w:r>
      <w:r w:rsidRPr="0053217B">
        <w:rPr>
          <w:b/>
        </w:rPr>
        <w:t xml:space="preserve"> </w:t>
      </w:r>
      <w:r w:rsidRPr="0053217B">
        <w:t xml:space="preserve">Conclusão: </w:t>
      </w:r>
      <w:r w:rsidR="00ED239E" w:rsidRPr="0053217B">
        <w:rPr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  <w:noProof/>
        </w:rPr>
        <w:t>_______________________</w:t>
      </w:r>
      <w:r w:rsidR="00ED239E" w:rsidRPr="0053217B">
        <w:rPr>
          <w:b/>
        </w:rPr>
        <w:fldChar w:fldCharType="end"/>
      </w:r>
      <w:r w:rsidRPr="0053217B">
        <w:rPr>
          <w:b/>
        </w:rPr>
        <w:br/>
      </w:r>
    </w:p>
    <w:p w:rsidR="00BE6A68" w:rsidRPr="0053217B" w:rsidRDefault="00BE6A68" w:rsidP="00BE6A68">
      <w:pPr>
        <w:spacing w:before="240" w:line="360" w:lineRule="auto"/>
        <w:rPr>
          <w:b/>
        </w:rPr>
      </w:pPr>
    </w:p>
    <w:p w:rsidR="00BE6A68" w:rsidRPr="0053217B" w:rsidRDefault="00BE6A68" w:rsidP="00BE6A68">
      <w:pPr>
        <w:spacing w:before="240" w:line="360" w:lineRule="auto"/>
        <w:rPr>
          <w:b/>
        </w:rPr>
      </w:pPr>
      <w:r w:rsidRPr="0053217B">
        <w:rPr>
          <w:b/>
        </w:rPr>
        <w:t>Opção de inscrição:</w:t>
      </w:r>
      <w:proofErr w:type="gramStart"/>
      <w:r w:rsidRPr="0053217B">
        <w:rPr>
          <w:b/>
        </w:rPr>
        <w:t xml:space="preserve">  </w:t>
      </w:r>
      <w:r w:rsidRPr="0053217B">
        <w:t xml:space="preserve"> </w:t>
      </w:r>
      <w:proofErr w:type="gramEnd"/>
      <w:r w:rsidRPr="0053217B">
        <w:t>(     ) Mestrado     (     ) Doutorado</w:t>
      </w:r>
    </w:p>
    <w:p w:rsidR="00BE6A68" w:rsidRPr="0053217B" w:rsidRDefault="00BE6A68" w:rsidP="00BE6A68">
      <w:pPr>
        <w:spacing w:before="240" w:line="360" w:lineRule="auto"/>
        <w:rPr>
          <w:b/>
        </w:rPr>
      </w:pPr>
      <w:r w:rsidRPr="0053217B">
        <w:rPr>
          <w:b/>
        </w:rPr>
        <w:t>Área de Concentração:</w:t>
      </w:r>
      <w:proofErr w:type="gramStart"/>
      <w:r w:rsidRPr="0053217B">
        <w:rPr>
          <w:b/>
        </w:rPr>
        <w:t xml:space="preserve">  </w:t>
      </w:r>
    </w:p>
    <w:p w:rsidR="00BE6A68" w:rsidRPr="0053217B" w:rsidRDefault="00BE6A68" w:rsidP="00BE6A68">
      <w:pPr>
        <w:spacing w:before="240" w:line="360" w:lineRule="auto"/>
        <w:rPr>
          <w:b/>
        </w:rPr>
      </w:pPr>
      <w:proofErr w:type="gramEnd"/>
      <w:r w:rsidRPr="0053217B">
        <w:t xml:space="preserve"> </w:t>
      </w:r>
      <w:proofErr w:type="gramStart"/>
      <w:r w:rsidRPr="0053217B">
        <w:t xml:space="preserve">(     </w:t>
      </w:r>
      <w:proofErr w:type="gramEnd"/>
      <w:r w:rsidRPr="0053217B">
        <w:t xml:space="preserve">) Petrologia, </w:t>
      </w:r>
      <w:proofErr w:type="spellStart"/>
      <w:r w:rsidRPr="0053217B">
        <w:t>Metalogênese</w:t>
      </w:r>
      <w:proofErr w:type="spellEnd"/>
      <w:r w:rsidRPr="0053217B">
        <w:t xml:space="preserve"> e Exploração Mineral</w:t>
      </w:r>
    </w:p>
    <w:p w:rsidR="00BE6A68" w:rsidRPr="0053217B" w:rsidRDefault="00BE6A68" w:rsidP="00BE6A68">
      <w:pPr>
        <w:spacing w:before="240" w:line="360" w:lineRule="auto"/>
        <w:rPr>
          <w:b/>
        </w:rPr>
      </w:pPr>
      <w:proofErr w:type="gramStart"/>
      <w:r w:rsidRPr="0053217B">
        <w:t xml:space="preserve">(     </w:t>
      </w:r>
      <w:proofErr w:type="gramEnd"/>
      <w:r w:rsidRPr="0053217B">
        <w:t>) Geologia Marinha, Costeira e Sedimentar</w:t>
      </w:r>
    </w:p>
    <w:p w:rsidR="00BE6A68" w:rsidRPr="0053217B" w:rsidRDefault="00BE6A68" w:rsidP="00BE6A68">
      <w:pPr>
        <w:spacing w:before="240" w:line="360" w:lineRule="auto"/>
        <w:rPr>
          <w:b/>
        </w:rPr>
      </w:pPr>
      <w:proofErr w:type="gramStart"/>
      <w:r w:rsidRPr="0053217B">
        <w:t xml:space="preserve">(     </w:t>
      </w:r>
      <w:proofErr w:type="gramEnd"/>
      <w:r w:rsidRPr="0053217B">
        <w:t>) Geologia Ambiental, Hidrogeologia e Recursos Hídricos</w:t>
      </w:r>
    </w:p>
    <w:p w:rsidR="00BE6A68" w:rsidRPr="0053217B" w:rsidRDefault="00BE6A68" w:rsidP="00BE6A68">
      <w:pPr>
        <w:spacing w:before="240" w:line="360" w:lineRule="auto"/>
        <w:rPr>
          <w:b/>
        </w:rPr>
      </w:pPr>
      <w:r w:rsidRPr="0053217B">
        <w:rPr>
          <w:b/>
        </w:rPr>
        <w:t xml:space="preserve">Professor Orientador:  </w:t>
      </w:r>
      <w:r w:rsidR="00ED239E" w:rsidRPr="0053217B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217B">
        <w:rPr>
          <w:b/>
        </w:rPr>
        <w:instrText xml:space="preserve"> FORMTEXT </w:instrText>
      </w:r>
      <w:r w:rsidR="00ED239E" w:rsidRPr="0053217B">
        <w:rPr>
          <w:b/>
        </w:rPr>
      </w:r>
      <w:r w:rsidR="00ED239E" w:rsidRPr="0053217B">
        <w:rPr>
          <w:b/>
        </w:rPr>
        <w:fldChar w:fldCharType="separate"/>
      </w:r>
      <w:r w:rsidRPr="0053217B">
        <w:rPr>
          <w:b/>
        </w:rPr>
        <w:t>_______________________________________________</w:t>
      </w:r>
      <w:r w:rsidR="00ED239E" w:rsidRPr="0053217B">
        <w:rPr>
          <w:b/>
        </w:rPr>
        <w:fldChar w:fldCharType="end"/>
      </w:r>
    </w:p>
    <w:p w:rsidR="00BE6A68" w:rsidRDefault="00BE6A68" w:rsidP="00BE6A68">
      <w:pPr>
        <w:spacing w:before="240" w:line="360" w:lineRule="auto"/>
      </w:pPr>
      <w:r w:rsidRPr="0053217B">
        <w:rPr>
          <w:b/>
        </w:rPr>
        <w:t xml:space="preserve">Esta inscrição é um reingresso/readmissão? </w:t>
      </w:r>
      <w:proofErr w:type="gramStart"/>
      <w:r w:rsidRPr="0053217B">
        <w:t xml:space="preserve">(     </w:t>
      </w:r>
      <w:proofErr w:type="gramEnd"/>
      <w:r w:rsidRPr="0053217B">
        <w:t xml:space="preserve">) Sim (    ) Não </w:t>
      </w:r>
    </w:p>
    <w:p w:rsidR="00BE6A68" w:rsidRPr="0053217B" w:rsidRDefault="00BE6A68" w:rsidP="00BE6A68">
      <w:pPr>
        <w:spacing w:before="240" w:line="360" w:lineRule="auto"/>
      </w:pPr>
      <w:r>
        <w:rPr>
          <w:b/>
        </w:rPr>
        <w:t>V</w:t>
      </w:r>
      <w:r w:rsidRPr="009558F1">
        <w:rPr>
          <w:b/>
        </w:rPr>
        <w:t xml:space="preserve">ai optar pela </w:t>
      </w:r>
      <w:r w:rsidR="00337BFA" w:rsidRPr="00337BFA">
        <w:rPr>
          <w:b/>
        </w:rPr>
        <w:t xml:space="preserve">avaliação oral </w:t>
      </w:r>
      <w:r w:rsidRPr="009558F1">
        <w:rPr>
          <w:b/>
        </w:rPr>
        <w:t>por videoconferência/</w:t>
      </w:r>
      <w:proofErr w:type="spellStart"/>
      <w:r w:rsidRPr="009558F1">
        <w:rPr>
          <w:b/>
        </w:rPr>
        <w:t>skype</w:t>
      </w:r>
      <w:proofErr w:type="spellEnd"/>
      <w:r w:rsidRPr="009558F1">
        <w:rPr>
          <w:b/>
        </w:rPr>
        <w:t>? (</w:t>
      </w:r>
      <w:r>
        <w:rPr>
          <w:b/>
        </w:rPr>
        <w:t>A</w:t>
      </w:r>
      <w:r w:rsidRPr="009558F1">
        <w:rPr>
          <w:b/>
        </w:rPr>
        <w:t>presentar comprovante de residência)?</w:t>
      </w:r>
      <w:r w:rsidRPr="0053217B">
        <w:rPr>
          <w:b/>
        </w:rPr>
        <w:t xml:space="preserve"> </w:t>
      </w:r>
      <w:proofErr w:type="gramStart"/>
      <w:r w:rsidRPr="0053217B">
        <w:t xml:space="preserve">(     </w:t>
      </w:r>
      <w:proofErr w:type="gramEnd"/>
      <w:r w:rsidRPr="0053217B">
        <w:t>) Sim (    ) Não</w:t>
      </w:r>
    </w:p>
    <w:p w:rsidR="00BE6A68" w:rsidRPr="0053217B" w:rsidRDefault="00BE6A68" w:rsidP="00BE6A68">
      <w:pPr>
        <w:spacing w:before="240"/>
        <w:jc w:val="center"/>
        <w:rPr>
          <w:b/>
        </w:rPr>
      </w:pPr>
    </w:p>
    <w:p w:rsidR="00BE6A68" w:rsidRPr="0053217B" w:rsidRDefault="00BE6A68" w:rsidP="00BE6A68">
      <w:pPr>
        <w:spacing w:before="240"/>
        <w:jc w:val="center"/>
        <w:rPr>
          <w:b/>
        </w:rPr>
      </w:pPr>
    </w:p>
    <w:p w:rsidR="00BE6A68" w:rsidRPr="0053217B" w:rsidRDefault="00ED239E" w:rsidP="00BE6A68">
      <w:pPr>
        <w:spacing w:before="240"/>
        <w:jc w:val="center"/>
      </w:pPr>
      <w:r w:rsidRPr="0053217B">
        <w:rPr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BE6A68" w:rsidRPr="0053217B">
        <w:rPr>
          <w:b/>
        </w:rPr>
        <w:instrText xml:space="preserve"> FORMTEXT </w:instrText>
      </w:r>
      <w:r w:rsidRPr="0053217B">
        <w:rPr>
          <w:b/>
        </w:rPr>
      </w:r>
      <w:r w:rsidRPr="0053217B">
        <w:rPr>
          <w:b/>
        </w:rPr>
        <w:fldChar w:fldCharType="separate"/>
      </w:r>
      <w:r w:rsidR="00BE6A68" w:rsidRPr="0053217B">
        <w:rPr>
          <w:b/>
          <w:noProof/>
        </w:rPr>
        <w:t>_________________________, ______ _____________ ___________</w:t>
      </w:r>
      <w:r w:rsidRPr="0053217B">
        <w:rPr>
          <w:b/>
        </w:rPr>
        <w:fldChar w:fldCharType="end"/>
      </w:r>
      <w:r w:rsidR="00BE6A68" w:rsidRPr="0053217B">
        <w:rPr>
          <w:b/>
        </w:rPr>
        <w:br/>
      </w:r>
      <w:r w:rsidR="00BE6A68" w:rsidRPr="0053217B">
        <w:rPr>
          <w:i/>
          <w:iCs/>
        </w:rPr>
        <w:t xml:space="preserve">Local e </w:t>
      </w:r>
      <w:proofErr w:type="gramStart"/>
      <w:r w:rsidR="00BE6A68" w:rsidRPr="0053217B">
        <w:rPr>
          <w:i/>
          <w:iCs/>
        </w:rPr>
        <w:t>data</w:t>
      </w:r>
      <w:proofErr w:type="gramEnd"/>
    </w:p>
    <w:p w:rsidR="00BE6A68" w:rsidRPr="0053217B" w:rsidRDefault="00BE6A68" w:rsidP="00BE6A68">
      <w:pPr>
        <w:spacing w:before="240"/>
        <w:rPr>
          <w:sz w:val="20"/>
          <w:szCs w:val="20"/>
        </w:rPr>
      </w:pPr>
    </w:p>
    <w:p w:rsidR="00BE6A68" w:rsidRPr="0053217B" w:rsidRDefault="00BE6A68" w:rsidP="00BE6A68">
      <w:pPr>
        <w:jc w:val="center"/>
        <w:rPr>
          <w:i/>
        </w:rPr>
      </w:pPr>
      <w:r w:rsidRPr="0053217B">
        <w:rPr>
          <w:i/>
        </w:rPr>
        <w:br/>
      </w:r>
      <w:bookmarkStart w:id="17" w:name="Texto32"/>
      <w:r w:rsidR="00ED239E" w:rsidRPr="0053217B">
        <w:rPr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53217B">
        <w:rPr>
          <w:i/>
        </w:rPr>
        <w:instrText xml:space="preserve"> FORMTEXT </w:instrText>
      </w:r>
      <w:r w:rsidR="00ED239E" w:rsidRPr="0053217B">
        <w:rPr>
          <w:i/>
        </w:rPr>
      </w:r>
      <w:r w:rsidR="00ED239E" w:rsidRPr="0053217B">
        <w:rPr>
          <w:i/>
        </w:rPr>
        <w:fldChar w:fldCharType="separate"/>
      </w:r>
      <w:r w:rsidRPr="0053217B">
        <w:rPr>
          <w:i/>
          <w:noProof/>
        </w:rPr>
        <w:t>________________________________________</w:t>
      </w:r>
      <w:r w:rsidR="00ED239E" w:rsidRPr="0053217B">
        <w:rPr>
          <w:i/>
        </w:rPr>
        <w:fldChar w:fldCharType="end"/>
      </w:r>
      <w:bookmarkEnd w:id="17"/>
      <w:r w:rsidRPr="0053217B">
        <w:rPr>
          <w:i/>
        </w:rPr>
        <w:br/>
        <w:t>assinatura / nome Candidato</w:t>
      </w:r>
    </w:p>
    <w:p w:rsidR="00BE6A68" w:rsidRPr="0053217B" w:rsidRDefault="00BE6A68" w:rsidP="00BE6A68"/>
    <w:p w:rsidR="00BE6A68" w:rsidRPr="0053217B" w:rsidRDefault="00BE6A68" w:rsidP="00BE6A68"/>
    <w:p w:rsidR="00BE6A68" w:rsidRPr="0053217B" w:rsidRDefault="00ED239E" w:rsidP="00BE6A68">
      <w:pPr>
        <w:spacing w:before="240"/>
        <w:jc w:val="center"/>
      </w:pPr>
      <w:r w:rsidRPr="0053217B">
        <w:rPr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BE6A68" w:rsidRPr="0053217B">
        <w:rPr>
          <w:b/>
        </w:rPr>
        <w:instrText xml:space="preserve"> FORMTEXT </w:instrText>
      </w:r>
      <w:r w:rsidRPr="0053217B">
        <w:rPr>
          <w:b/>
        </w:rPr>
      </w:r>
      <w:r w:rsidRPr="0053217B">
        <w:rPr>
          <w:b/>
        </w:rPr>
        <w:fldChar w:fldCharType="separate"/>
      </w:r>
      <w:r w:rsidR="00BE6A68" w:rsidRPr="0053217B">
        <w:rPr>
          <w:b/>
          <w:noProof/>
        </w:rPr>
        <w:t>_________________________, ______ _____________ ___________</w:t>
      </w:r>
      <w:r w:rsidRPr="0053217B">
        <w:rPr>
          <w:b/>
        </w:rPr>
        <w:fldChar w:fldCharType="end"/>
      </w:r>
      <w:r w:rsidR="00BE6A68" w:rsidRPr="0053217B">
        <w:rPr>
          <w:b/>
        </w:rPr>
        <w:br/>
      </w:r>
      <w:r w:rsidR="00BE6A68" w:rsidRPr="0053217B">
        <w:rPr>
          <w:i/>
          <w:iCs/>
        </w:rPr>
        <w:t xml:space="preserve">Local e </w:t>
      </w:r>
      <w:proofErr w:type="gramStart"/>
      <w:r w:rsidR="00BE6A68" w:rsidRPr="0053217B">
        <w:rPr>
          <w:i/>
          <w:iCs/>
        </w:rPr>
        <w:t>data</w:t>
      </w:r>
      <w:proofErr w:type="gramEnd"/>
    </w:p>
    <w:p w:rsidR="00BE6A68" w:rsidRPr="0053217B" w:rsidRDefault="00BE6A68" w:rsidP="00BE6A68">
      <w:pPr>
        <w:spacing w:before="240"/>
        <w:rPr>
          <w:sz w:val="20"/>
          <w:szCs w:val="20"/>
        </w:rPr>
      </w:pPr>
    </w:p>
    <w:p w:rsidR="00BE6A68" w:rsidRPr="0053217B" w:rsidRDefault="00BE6A68" w:rsidP="00BE6A68">
      <w:pPr>
        <w:jc w:val="center"/>
        <w:rPr>
          <w:i/>
        </w:rPr>
      </w:pPr>
      <w:r w:rsidRPr="0053217B">
        <w:rPr>
          <w:i/>
        </w:rPr>
        <w:br/>
      </w:r>
      <w:r w:rsidR="00ED239E" w:rsidRPr="0053217B">
        <w:rPr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53217B">
        <w:rPr>
          <w:i/>
        </w:rPr>
        <w:instrText xml:space="preserve"> FORMTEXT </w:instrText>
      </w:r>
      <w:r w:rsidR="00ED239E" w:rsidRPr="0053217B">
        <w:rPr>
          <w:i/>
        </w:rPr>
      </w:r>
      <w:r w:rsidR="00ED239E" w:rsidRPr="0053217B">
        <w:rPr>
          <w:i/>
        </w:rPr>
        <w:fldChar w:fldCharType="separate"/>
      </w:r>
      <w:r w:rsidRPr="0053217B">
        <w:rPr>
          <w:i/>
          <w:noProof/>
        </w:rPr>
        <w:t>________________________________________</w:t>
      </w:r>
      <w:r w:rsidR="00ED239E" w:rsidRPr="0053217B">
        <w:rPr>
          <w:i/>
        </w:rPr>
        <w:fldChar w:fldCharType="end"/>
      </w:r>
      <w:r w:rsidRPr="0053217B">
        <w:rPr>
          <w:i/>
        </w:rPr>
        <w:br/>
        <w:t>assinatura / nome professor orientador</w:t>
      </w:r>
    </w:p>
    <w:p w:rsidR="00BE6A68" w:rsidRPr="0053217B" w:rsidRDefault="00BE6A68" w:rsidP="00BE6A68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6A68" w:rsidRPr="0053217B" w:rsidRDefault="00BE6A68" w:rsidP="00BE6A68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6A68" w:rsidRPr="009558F1" w:rsidRDefault="00BE6A68" w:rsidP="00BE6A68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6A68" w:rsidRPr="009873D9" w:rsidRDefault="00BE6A68" w:rsidP="009873D9">
      <w:pPr>
        <w:autoSpaceDE w:val="0"/>
        <w:autoSpaceDN w:val="0"/>
        <w:adjustRightInd w:val="0"/>
        <w:rPr>
          <w:b/>
          <w:bCs/>
        </w:rPr>
      </w:pPr>
    </w:p>
    <w:sectPr w:rsidR="00BE6A68" w:rsidRPr="009873D9" w:rsidSect="005B6C89">
      <w:headerReference w:type="default" r:id="rId8"/>
      <w:footerReference w:type="default" r:id="rId9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D2" w:rsidRDefault="001B6ED2" w:rsidP="005A4E50">
      <w:r>
        <w:separator/>
      </w:r>
    </w:p>
  </w:endnote>
  <w:endnote w:type="continuationSeparator" w:id="0">
    <w:p w:rsidR="001B6ED2" w:rsidRDefault="001B6ED2" w:rsidP="005A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7B" w:rsidRDefault="00ED239E">
    <w:pPr>
      <w:pStyle w:val="Rodap"/>
      <w:jc w:val="right"/>
    </w:pPr>
    <w:fldSimple w:instr=" PAGE   \* MERGEFORMAT ">
      <w:r w:rsidR="00C84249">
        <w:rPr>
          <w:noProof/>
        </w:rPr>
        <w:t>3</w:t>
      </w:r>
    </w:fldSimple>
  </w:p>
  <w:p w:rsidR="0053217B" w:rsidRDefault="005321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D2" w:rsidRDefault="001B6ED2" w:rsidP="005A4E50">
      <w:r>
        <w:separator/>
      </w:r>
    </w:p>
  </w:footnote>
  <w:footnote w:type="continuationSeparator" w:id="0">
    <w:p w:rsidR="001B6ED2" w:rsidRDefault="001B6ED2" w:rsidP="005A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7B" w:rsidRDefault="0053217B" w:rsidP="00CA3C74">
    <w:pPr>
      <w:kinsoku w:val="0"/>
      <w:overflowPunct w:val="0"/>
      <w:spacing w:line="200" w:lineRule="exact"/>
      <w:jc w:val="center"/>
      <w:rPr>
        <w:b/>
      </w:rPr>
    </w:pPr>
    <w:r w:rsidRPr="00CD274A">
      <w:rPr>
        <w:b/>
      </w:rPr>
      <w:t>Programa de Pós-Graduação em Geologia</w:t>
    </w:r>
  </w:p>
  <w:p w:rsidR="0053217B" w:rsidRDefault="0053217B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Instituto de Geociências</w:t>
    </w:r>
  </w:p>
  <w:p w:rsidR="0053217B" w:rsidRDefault="0053217B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Universidade Federal da Bahia</w:t>
    </w:r>
  </w:p>
  <w:p w:rsidR="0053217B" w:rsidRDefault="0053217B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Edital 03/2018</w:t>
    </w:r>
  </w:p>
  <w:p w:rsidR="0053217B" w:rsidRPr="00CD274A" w:rsidRDefault="0053217B" w:rsidP="00CA3C74">
    <w:pPr>
      <w:kinsoku w:val="0"/>
      <w:overflowPunct w:val="0"/>
      <w:spacing w:line="200" w:lineRule="exact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8DE7F"/>
    <w:multiLevelType w:val="hybridMultilevel"/>
    <w:tmpl w:val="5537343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1D"/>
    <w:multiLevelType w:val="multilevel"/>
    <w:tmpl w:val="9FA64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79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466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8"/>
    <w:multiLevelType w:val="multilevel"/>
    <w:tmpl w:val="0000088B"/>
    <w:lvl w:ilvl="0">
      <w:numFmt w:val="bullet"/>
      <w:lvlText w:val=""/>
      <w:lvlJc w:val="left"/>
      <w:pPr>
        <w:ind w:left="461"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321" w:hanging="360"/>
      </w:pPr>
    </w:lvl>
    <w:lvl w:ilvl="2">
      <w:numFmt w:val="bullet"/>
      <w:lvlText w:val="•"/>
      <w:lvlJc w:val="left"/>
      <w:pPr>
        <w:ind w:left="2181" w:hanging="360"/>
      </w:pPr>
    </w:lvl>
    <w:lvl w:ilvl="3">
      <w:numFmt w:val="bullet"/>
      <w:lvlText w:val="•"/>
      <w:lvlJc w:val="left"/>
      <w:pPr>
        <w:ind w:left="3041" w:hanging="360"/>
      </w:pPr>
    </w:lvl>
    <w:lvl w:ilvl="4">
      <w:numFmt w:val="bullet"/>
      <w:lvlText w:val="•"/>
      <w:lvlJc w:val="left"/>
      <w:pPr>
        <w:ind w:left="3900" w:hanging="360"/>
      </w:pPr>
    </w:lvl>
    <w:lvl w:ilvl="5">
      <w:numFmt w:val="bullet"/>
      <w:lvlText w:val="•"/>
      <w:lvlJc w:val="left"/>
      <w:pPr>
        <w:ind w:left="4760" w:hanging="360"/>
      </w:pPr>
    </w:lvl>
    <w:lvl w:ilvl="6">
      <w:numFmt w:val="bullet"/>
      <w:lvlText w:val="•"/>
      <w:lvlJc w:val="left"/>
      <w:pPr>
        <w:ind w:left="562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340" w:hanging="360"/>
      </w:pPr>
    </w:lvl>
  </w:abstractNum>
  <w:abstractNum w:abstractNumId="5">
    <w:nsid w:val="00957D24"/>
    <w:multiLevelType w:val="multilevel"/>
    <w:tmpl w:val="B2C81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2855C2D"/>
    <w:multiLevelType w:val="multilevel"/>
    <w:tmpl w:val="EC8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EC40FB"/>
    <w:multiLevelType w:val="multilevel"/>
    <w:tmpl w:val="85E07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72A132C"/>
    <w:multiLevelType w:val="hybridMultilevel"/>
    <w:tmpl w:val="5DCCB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4404E"/>
    <w:multiLevelType w:val="hybridMultilevel"/>
    <w:tmpl w:val="D69E207E"/>
    <w:lvl w:ilvl="0" w:tplc="C48482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914BF"/>
    <w:multiLevelType w:val="hybridMultilevel"/>
    <w:tmpl w:val="D6424E22"/>
    <w:lvl w:ilvl="0" w:tplc="254C3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4983D36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5E1F0C"/>
    <w:multiLevelType w:val="hybridMultilevel"/>
    <w:tmpl w:val="979CC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91E6D"/>
    <w:multiLevelType w:val="multilevel"/>
    <w:tmpl w:val="98629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1DA6C5A"/>
    <w:multiLevelType w:val="hybridMultilevel"/>
    <w:tmpl w:val="20220B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F5B9E"/>
    <w:multiLevelType w:val="multilevel"/>
    <w:tmpl w:val="2EBC2F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22A963A7"/>
    <w:multiLevelType w:val="hybridMultilevel"/>
    <w:tmpl w:val="9CB67F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3277D2"/>
    <w:multiLevelType w:val="hybridMultilevel"/>
    <w:tmpl w:val="8432EFE4"/>
    <w:lvl w:ilvl="0" w:tplc="697A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F0676"/>
    <w:multiLevelType w:val="hybridMultilevel"/>
    <w:tmpl w:val="116256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146D02"/>
    <w:multiLevelType w:val="hybridMultilevel"/>
    <w:tmpl w:val="25C20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D0E68"/>
    <w:multiLevelType w:val="hybridMultilevel"/>
    <w:tmpl w:val="0F5820EA"/>
    <w:lvl w:ilvl="0" w:tplc="9CC48EF0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40C5F31"/>
    <w:multiLevelType w:val="hybridMultilevel"/>
    <w:tmpl w:val="75223AD4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F0DD5"/>
    <w:multiLevelType w:val="multilevel"/>
    <w:tmpl w:val="C086747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90C38FF"/>
    <w:multiLevelType w:val="hybridMultilevel"/>
    <w:tmpl w:val="846C9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34276"/>
    <w:multiLevelType w:val="hybridMultilevel"/>
    <w:tmpl w:val="C33438F4"/>
    <w:lvl w:ilvl="0" w:tplc="D3424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1132D"/>
    <w:multiLevelType w:val="multilevel"/>
    <w:tmpl w:val="FB8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19364E4"/>
    <w:multiLevelType w:val="hybridMultilevel"/>
    <w:tmpl w:val="7B54CA90"/>
    <w:lvl w:ilvl="0" w:tplc="F2B6F2C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AE7674"/>
    <w:multiLevelType w:val="multilevel"/>
    <w:tmpl w:val="B2C81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A764598"/>
    <w:multiLevelType w:val="hybridMultilevel"/>
    <w:tmpl w:val="8432EFE4"/>
    <w:lvl w:ilvl="0" w:tplc="697A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B7D0E"/>
    <w:multiLevelType w:val="hybridMultilevel"/>
    <w:tmpl w:val="639000DE"/>
    <w:lvl w:ilvl="0" w:tplc="553C655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5A5DAE"/>
    <w:multiLevelType w:val="hybridMultilevel"/>
    <w:tmpl w:val="A50EBCA8"/>
    <w:lvl w:ilvl="0" w:tplc="A7B09DC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67CE3"/>
    <w:multiLevelType w:val="hybridMultilevel"/>
    <w:tmpl w:val="B0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A2725"/>
    <w:multiLevelType w:val="hybridMultilevel"/>
    <w:tmpl w:val="EE168BEA"/>
    <w:lvl w:ilvl="0" w:tplc="9E68A10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23CE0B0E">
      <w:start w:val="1"/>
      <w:numFmt w:val="decimal"/>
      <w:lvlText w:val="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35B5A22"/>
    <w:multiLevelType w:val="multilevel"/>
    <w:tmpl w:val="00000885"/>
    <w:lvl w:ilvl="0">
      <w:start w:val="1"/>
      <w:numFmt w:val="decimal"/>
      <w:lvlText w:val="%1."/>
      <w:lvlJc w:val="left"/>
      <w:pPr>
        <w:ind w:hanging="279"/>
      </w:pPr>
      <w:rPr>
        <w:rFonts w:ascii="Calibri" w:hAnsi="Calibri" w:cs="Calibri"/>
        <w:b/>
        <w:bCs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6C4E4774"/>
    <w:multiLevelType w:val="hybridMultilevel"/>
    <w:tmpl w:val="40D82306"/>
    <w:lvl w:ilvl="0" w:tplc="E4D4572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806C9"/>
    <w:multiLevelType w:val="multilevel"/>
    <w:tmpl w:val="0F0ECA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01C2CED"/>
    <w:multiLevelType w:val="hybridMultilevel"/>
    <w:tmpl w:val="A69AD14C"/>
    <w:lvl w:ilvl="0" w:tplc="14AE9B2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E70176"/>
    <w:multiLevelType w:val="hybridMultilevel"/>
    <w:tmpl w:val="76C022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160DB4"/>
    <w:multiLevelType w:val="hybridMultilevel"/>
    <w:tmpl w:val="DC789784"/>
    <w:lvl w:ilvl="0" w:tplc="37A06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D32FC"/>
    <w:multiLevelType w:val="hybridMultilevel"/>
    <w:tmpl w:val="CAD26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76910"/>
    <w:multiLevelType w:val="multilevel"/>
    <w:tmpl w:val="A4B6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34"/>
  </w:num>
  <w:num w:numId="5">
    <w:abstractNumId w:val="6"/>
  </w:num>
  <w:num w:numId="6">
    <w:abstractNumId w:val="11"/>
  </w:num>
  <w:num w:numId="7">
    <w:abstractNumId w:val="32"/>
  </w:num>
  <w:num w:numId="8">
    <w:abstractNumId w:val="4"/>
  </w:num>
  <w:num w:numId="9">
    <w:abstractNumId w:val="23"/>
  </w:num>
  <w:num w:numId="10">
    <w:abstractNumId w:val="3"/>
  </w:num>
  <w:num w:numId="11">
    <w:abstractNumId w:val="2"/>
  </w:num>
  <w:num w:numId="12">
    <w:abstractNumId w:val="31"/>
  </w:num>
  <w:num w:numId="13">
    <w:abstractNumId w:val="36"/>
  </w:num>
  <w:num w:numId="14">
    <w:abstractNumId w:val="37"/>
  </w:num>
  <w:num w:numId="15">
    <w:abstractNumId w:val="16"/>
  </w:num>
  <w:num w:numId="16">
    <w:abstractNumId w:val="27"/>
  </w:num>
  <w:num w:numId="17">
    <w:abstractNumId w:val="24"/>
  </w:num>
  <w:num w:numId="18">
    <w:abstractNumId w:val="43"/>
  </w:num>
  <w:num w:numId="19">
    <w:abstractNumId w:val="41"/>
  </w:num>
  <w:num w:numId="20">
    <w:abstractNumId w:val="1"/>
  </w:num>
  <w:num w:numId="21">
    <w:abstractNumId w:val="22"/>
  </w:num>
  <w:num w:numId="22">
    <w:abstractNumId w:val="1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5"/>
  </w:num>
  <w:num w:numId="28">
    <w:abstractNumId w:val="9"/>
  </w:num>
  <w:num w:numId="29">
    <w:abstractNumId w:val="5"/>
  </w:num>
  <w:num w:numId="30">
    <w:abstractNumId w:val="7"/>
  </w:num>
  <w:num w:numId="31">
    <w:abstractNumId w:val="42"/>
  </w:num>
  <w:num w:numId="32">
    <w:abstractNumId w:val="25"/>
  </w:num>
  <w:num w:numId="33">
    <w:abstractNumId w:val="10"/>
  </w:num>
  <w:num w:numId="34">
    <w:abstractNumId w:val="18"/>
  </w:num>
  <w:num w:numId="35">
    <w:abstractNumId w:val="30"/>
  </w:num>
  <w:num w:numId="36">
    <w:abstractNumId w:val="40"/>
  </w:num>
  <w:num w:numId="37">
    <w:abstractNumId w:val="13"/>
  </w:num>
  <w:num w:numId="38">
    <w:abstractNumId w:val="8"/>
  </w:num>
  <w:num w:numId="39">
    <w:abstractNumId w:val="44"/>
  </w:num>
  <w:num w:numId="40">
    <w:abstractNumId w:val="26"/>
  </w:num>
  <w:num w:numId="41">
    <w:abstractNumId w:val="39"/>
  </w:num>
  <w:num w:numId="42">
    <w:abstractNumId w:val="29"/>
  </w:num>
  <w:num w:numId="43">
    <w:abstractNumId w:val="21"/>
  </w:num>
  <w:num w:numId="44">
    <w:abstractNumId w:val="2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5B"/>
    <w:rsid w:val="00000C2F"/>
    <w:rsid w:val="00002D58"/>
    <w:rsid w:val="00004DE0"/>
    <w:rsid w:val="000058B5"/>
    <w:rsid w:val="00010E59"/>
    <w:rsid w:val="00012B9B"/>
    <w:rsid w:val="00023F0D"/>
    <w:rsid w:val="00030ADB"/>
    <w:rsid w:val="0003423B"/>
    <w:rsid w:val="0003660A"/>
    <w:rsid w:val="00040FDF"/>
    <w:rsid w:val="000464D5"/>
    <w:rsid w:val="00051F47"/>
    <w:rsid w:val="0005660B"/>
    <w:rsid w:val="00072CE7"/>
    <w:rsid w:val="00081E2E"/>
    <w:rsid w:val="00083EDE"/>
    <w:rsid w:val="00090685"/>
    <w:rsid w:val="00090B68"/>
    <w:rsid w:val="0009214A"/>
    <w:rsid w:val="00093617"/>
    <w:rsid w:val="000971F0"/>
    <w:rsid w:val="0009733B"/>
    <w:rsid w:val="00097CB9"/>
    <w:rsid w:val="000A3650"/>
    <w:rsid w:val="000A5385"/>
    <w:rsid w:val="000A660F"/>
    <w:rsid w:val="000A69A0"/>
    <w:rsid w:val="000B0C4D"/>
    <w:rsid w:val="000B6CFE"/>
    <w:rsid w:val="000C412D"/>
    <w:rsid w:val="000C49AF"/>
    <w:rsid w:val="000D0A5C"/>
    <w:rsid w:val="000D4CE5"/>
    <w:rsid w:val="000D67F3"/>
    <w:rsid w:val="000E12FD"/>
    <w:rsid w:val="000E4FB0"/>
    <w:rsid w:val="000F4973"/>
    <w:rsid w:val="00106FA4"/>
    <w:rsid w:val="00107822"/>
    <w:rsid w:val="0011016A"/>
    <w:rsid w:val="00111F8D"/>
    <w:rsid w:val="00117098"/>
    <w:rsid w:val="00120235"/>
    <w:rsid w:val="00120CC5"/>
    <w:rsid w:val="00120F2B"/>
    <w:rsid w:val="00121879"/>
    <w:rsid w:val="00125A49"/>
    <w:rsid w:val="00127DE6"/>
    <w:rsid w:val="00130705"/>
    <w:rsid w:val="00135037"/>
    <w:rsid w:val="00135AA0"/>
    <w:rsid w:val="00146017"/>
    <w:rsid w:val="00146097"/>
    <w:rsid w:val="00155CB3"/>
    <w:rsid w:val="00157AD6"/>
    <w:rsid w:val="0016194B"/>
    <w:rsid w:val="00165C63"/>
    <w:rsid w:val="0017161C"/>
    <w:rsid w:val="0017242B"/>
    <w:rsid w:val="0017405B"/>
    <w:rsid w:val="0017540B"/>
    <w:rsid w:val="00184CA3"/>
    <w:rsid w:val="0018633B"/>
    <w:rsid w:val="001A209C"/>
    <w:rsid w:val="001A2955"/>
    <w:rsid w:val="001A5906"/>
    <w:rsid w:val="001B6EC9"/>
    <w:rsid w:val="001B6ED2"/>
    <w:rsid w:val="001B6F15"/>
    <w:rsid w:val="001B7804"/>
    <w:rsid w:val="001C46DA"/>
    <w:rsid w:val="001C5384"/>
    <w:rsid w:val="001C5587"/>
    <w:rsid w:val="001C6EA9"/>
    <w:rsid w:val="001D1037"/>
    <w:rsid w:val="001D2C15"/>
    <w:rsid w:val="001D57E7"/>
    <w:rsid w:val="001D5F9C"/>
    <w:rsid w:val="001D70C9"/>
    <w:rsid w:val="001D736A"/>
    <w:rsid w:val="001D7F15"/>
    <w:rsid w:val="001E0CFD"/>
    <w:rsid w:val="001E1025"/>
    <w:rsid w:val="001E1871"/>
    <w:rsid w:val="001E50DA"/>
    <w:rsid w:val="00202ECC"/>
    <w:rsid w:val="00203E4D"/>
    <w:rsid w:val="00205EC1"/>
    <w:rsid w:val="00211403"/>
    <w:rsid w:val="002124C2"/>
    <w:rsid w:val="0021257D"/>
    <w:rsid w:val="0021533E"/>
    <w:rsid w:val="002166F9"/>
    <w:rsid w:val="00223DEB"/>
    <w:rsid w:val="00223E38"/>
    <w:rsid w:val="002247EC"/>
    <w:rsid w:val="00226D1B"/>
    <w:rsid w:val="00230446"/>
    <w:rsid w:val="0023382B"/>
    <w:rsid w:val="00235340"/>
    <w:rsid w:val="00236153"/>
    <w:rsid w:val="002502FA"/>
    <w:rsid w:val="0025435F"/>
    <w:rsid w:val="002605D1"/>
    <w:rsid w:val="002626C7"/>
    <w:rsid w:val="00264FB9"/>
    <w:rsid w:val="00276F30"/>
    <w:rsid w:val="0028159E"/>
    <w:rsid w:val="00293939"/>
    <w:rsid w:val="002A3C51"/>
    <w:rsid w:val="002A5701"/>
    <w:rsid w:val="002A5BD5"/>
    <w:rsid w:val="002B4984"/>
    <w:rsid w:val="002C2680"/>
    <w:rsid w:val="002D138B"/>
    <w:rsid w:val="002D431C"/>
    <w:rsid w:val="002E076A"/>
    <w:rsid w:val="002E0D33"/>
    <w:rsid w:val="002E0F13"/>
    <w:rsid w:val="002E2931"/>
    <w:rsid w:val="002E7587"/>
    <w:rsid w:val="002F3CB3"/>
    <w:rsid w:val="002F4219"/>
    <w:rsid w:val="002F5B52"/>
    <w:rsid w:val="002F6010"/>
    <w:rsid w:val="00305A90"/>
    <w:rsid w:val="00320F80"/>
    <w:rsid w:val="00324658"/>
    <w:rsid w:val="00330FBB"/>
    <w:rsid w:val="00331906"/>
    <w:rsid w:val="00337BFA"/>
    <w:rsid w:val="00344A9A"/>
    <w:rsid w:val="00344CD1"/>
    <w:rsid w:val="00352B38"/>
    <w:rsid w:val="00356B6A"/>
    <w:rsid w:val="00360E85"/>
    <w:rsid w:val="003613D7"/>
    <w:rsid w:val="00361D20"/>
    <w:rsid w:val="003648ED"/>
    <w:rsid w:val="00366E33"/>
    <w:rsid w:val="003672AD"/>
    <w:rsid w:val="003675B8"/>
    <w:rsid w:val="003748EB"/>
    <w:rsid w:val="00376D8C"/>
    <w:rsid w:val="00391B0F"/>
    <w:rsid w:val="003A19B8"/>
    <w:rsid w:val="003A50B6"/>
    <w:rsid w:val="003B3C32"/>
    <w:rsid w:val="003C1B07"/>
    <w:rsid w:val="003C28FE"/>
    <w:rsid w:val="003C66F0"/>
    <w:rsid w:val="003C75FC"/>
    <w:rsid w:val="003D06A2"/>
    <w:rsid w:val="003D092E"/>
    <w:rsid w:val="003D3098"/>
    <w:rsid w:val="003D56EC"/>
    <w:rsid w:val="003E174B"/>
    <w:rsid w:val="003E4D1E"/>
    <w:rsid w:val="003E63BB"/>
    <w:rsid w:val="003E6CE4"/>
    <w:rsid w:val="003E7A39"/>
    <w:rsid w:val="003F080F"/>
    <w:rsid w:val="003F3C39"/>
    <w:rsid w:val="003F4796"/>
    <w:rsid w:val="003F6506"/>
    <w:rsid w:val="00402B37"/>
    <w:rsid w:val="00426335"/>
    <w:rsid w:val="00430316"/>
    <w:rsid w:val="00430919"/>
    <w:rsid w:val="00430BBB"/>
    <w:rsid w:val="00430F32"/>
    <w:rsid w:val="00433E25"/>
    <w:rsid w:val="0043412B"/>
    <w:rsid w:val="00434915"/>
    <w:rsid w:val="00440583"/>
    <w:rsid w:val="0044366D"/>
    <w:rsid w:val="00444A2F"/>
    <w:rsid w:val="00450116"/>
    <w:rsid w:val="00460145"/>
    <w:rsid w:val="00463459"/>
    <w:rsid w:val="004667C7"/>
    <w:rsid w:val="004814B0"/>
    <w:rsid w:val="00486D5E"/>
    <w:rsid w:val="004A62C8"/>
    <w:rsid w:val="004B12CE"/>
    <w:rsid w:val="004B7B8A"/>
    <w:rsid w:val="004B7C1A"/>
    <w:rsid w:val="004C11A7"/>
    <w:rsid w:val="004C51A2"/>
    <w:rsid w:val="004C5CB8"/>
    <w:rsid w:val="004C65BE"/>
    <w:rsid w:val="004D439B"/>
    <w:rsid w:val="004E067B"/>
    <w:rsid w:val="004F53C4"/>
    <w:rsid w:val="004F65E4"/>
    <w:rsid w:val="005016E8"/>
    <w:rsid w:val="00503C87"/>
    <w:rsid w:val="0050628F"/>
    <w:rsid w:val="005069DF"/>
    <w:rsid w:val="005102F6"/>
    <w:rsid w:val="00510F68"/>
    <w:rsid w:val="005157B4"/>
    <w:rsid w:val="00523497"/>
    <w:rsid w:val="00525F57"/>
    <w:rsid w:val="00530165"/>
    <w:rsid w:val="0053217B"/>
    <w:rsid w:val="005345BD"/>
    <w:rsid w:val="00536B4A"/>
    <w:rsid w:val="00547882"/>
    <w:rsid w:val="005536F9"/>
    <w:rsid w:val="00554C1E"/>
    <w:rsid w:val="00567535"/>
    <w:rsid w:val="0057279B"/>
    <w:rsid w:val="0057472F"/>
    <w:rsid w:val="005760CF"/>
    <w:rsid w:val="005A32A3"/>
    <w:rsid w:val="005A4E50"/>
    <w:rsid w:val="005B20D4"/>
    <w:rsid w:val="005B4D9C"/>
    <w:rsid w:val="005B6C89"/>
    <w:rsid w:val="005D06AE"/>
    <w:rsid w:val="005D0975"/>
    <w:rsid w:val="005E0B90"/>
    <w:rsid w:val="005E10DD"/>
    <w:rsid w:val="005F3CDF"/>
    <w:rsid w:val="005F7899"/>
    <w:rsid w:val="0060209C"/>
    <w:rsid w:val="00603016"/>
    <w:rsid w:val="00604708"/>
    <w:rsid w:val="0060675F"/>
    <w:rsid w:val="006129A1"/>
    <w:rsid w:val="006203D8"/>
    <w:rsid w:val="00620AE5"/>
    <w:rsid w:val="00631096"/>
    <w:rsid w:val="006312FE"/>
    <w:rsid w:val="00633731"/>
    <w:rsid w:val="00637666"/>
    <w:rsid w:val="00650F59"/>
    <w:rsid w:val="006535C7"/>
    <w:rsid w:val="006614BC"/>
    <w:rsid w:val="00662EB4"/>
    <w:rsid w:val="0068083D"/>
    <w:rsid w:val="00683102"/>
    <w:rsid w:val="00684F05"/>
    <w:rsid w:val="00694F95"/>
    <w:rsid w:val="006A1BC3"/>
    <w:rsid w:val="006B1844"/>
    <w:rsid w:val="006B217D"/>
    <w:rsid w:val="006B29EA"/>
    <w:rsid w:val="006B4DFB"/>
    <w:rsid w:val="006C56B7"/>
    <w:rsid w:val="006D66AF"/>
    <w:rsid w:val="006E0F5B"/>
    <w:rsid w:val="006E1D87"/>
    <w:rsid w:val="006E27A2"/>
    <w:rsid w:val="006E2A5E"/>
    <w:rsid w:val="006E3FD6"/>
    <w:rsid w:val="006E5BEC"/>
    <w:rsid w:val="006E792B"/>
    <w:rsid w:val="006E7BBE"/>
    <w:rsid w:val="006F04A4"/>
    <w:rsid w:val="006F4FE1"/>
    <w:rsid w:val="006F6038"/>
    <w:rsid w:val="006F7BC2"/>
    <w:rsid w:val="0070016C"/>
    <w:rsid w:val="0070084D"/>
    <w:rsid w:val="00701D90"/>
    <w:rsid w:val="00705D26"/>
    <w:rsid w:val="00710F09"/>
    <w:rsid w:val="007140F1"/>
    <w:rsid w:val="00715583"/>
    <w:rsid w:val="007174EB"/>
    <w:rsid w:val="0072649A"/>
    <w:rsid w:val="00732405"/>
    <w:rsid w:val="007336D5"/>
    <w:rsid w:val="00734D00"/>
    <w:rsid w:val="0075386C"/>
    <w:rsid w:val="007553DA"/>
    <w:rsid w:val="00756C63"/>
    <w:rsid w:val="00756DB0"/>
    <w:rsid w:val="00760898"/>
    <w:rsid w:val="00761061"/>
    <w:rsid w:val="007643BC"/>
    <w:rsid w:val="00775265"/>
    <w:rsid w:val="00775416"/>
    <w:rsid w:val="00787BE9"/>
    <w:rsid w:val="00792051"/>
    <w:rsid w:val="007929AF"/>
    <w:rsid w:val="00795655"/>
    <w:rsid w:val="00797956"/>
    <w:rsid w:val="007A6D66"/>
    <w:rsid w:val="007B0DD7"/>
    <w:rsid w:val="007B1E03"/>
    <w:rsid w:val="007B3DA5"/>
    <w:rsid w:val="007B797E"/>
    <w:rsid w:val="007C3A73"/>
    <w:rsid w:val="007C6023"/>
    <w:rsid w:val="007D064C"/>
    <w:rsid w:val="007D242A"/>
    <w:rsid w:val="007D34CD"/>
    <w:rsid w:val="007D5F30"/>
    <w:rsid w:val="007E124C"/>
    <w:rsid w:val="007E31A1"/>
    <w:rsid w:val="007E6394"/>
    <w:rsid w:val="007F1982"/>
    <w:rsid w:val="007F1E59"/>
    <w:rsid w:val="0080232F"/>
    <w:rsid w:val="0080593F"/>
    <w:rsid w:val="00813B11"/>
    <w:rsid w:val="00814108"/>
    <w:rsid w:val="0081561D"/>
    <w:rsid w:val="00816F52"/>
    <w:rsid w:val="00826276"/>
    <w:rsid w:val="00831FEA"/>
    <w:rsid w:val="0083473B"/>
    <w:rsid w:val="00836539"/>
    <w:rsid w:val="008519AC"/>
    <w:rsid w:val="008529F9"/>
    <w:rsid w:val="00853C73"/>
    <w:rsid w:val="008540CD"/>
    <w:rsid w:val="008558D0"/>
    <w:rsid w:val="0086668A"/>
    <w:rsid w:val="00867D40"/>
    <w:rsid w:val="00873324"/>
    <w:rsid w:val="00874282"/>
    <w:rsid w:val="00881267"/>
    <w:rsid w:val="00885C4C"/>
    <w:rsid w:val="00885CC2"/>
    <w:rsid w:val="0088658B"/>
    <w:rsid w:val="0088692D"/>
    <w:rsid w:val="008913A5"/>
    <w:rsid w:val="00897B31"/>
    <w:rsid w:val="00897CFA"/>
    <w:rsid w:val="008A38B1"/>
    <w:rsid w:val="008A4BAF"/>
    <w:rsid w:val="008A5B1F"/>
    <w:rsid w:val="008B03C7"/>
    <w:rsid w:val="008B2A1B"/>
    <w:rsid w:val="008C49F1"/>
    <w:rsid w:val="008D71E7"/>
    <w:rsid w:val="008E2550"/>
    <w:rsid w:val="008E2EC5"/>
    <w:rsid w:val="008F1344"/>
    <w:rsid w:val="008F20DF"/>
    <w:rsid w:val="008F4500"/>
    <w:rsid w:val="008F4F4C"/>
    <w:rsid w:val="008F733B"/>
    <w:rsid w:val="00901871"/>
    <w:rsid w:val="0090790D"/>
    <w:rsid w:val="00910CC9"/>
    <w:rsid w:val="00912A8A"/>
    <w:rsid w:val="0092107C"/>
    <w:rsid w:val="00923188"/>
    <w:rsid w:val="00924556"/>
    <w:rsid w:val="00924B5B"/>
    <w:rsid w:val="00930617"/>
    <w:rsid w:val="009311CF"/>
    <w:rsid w:val="00931E3E"/>
    <w:rsid w:val="009333D9"/>
    <w:rsid w:val="00944B59"/>
    <w:rsid w:val="00947A33"/>
    <w:rsid w:val="00947A8A"/>
    <w:rsid w:val="0095171E"/>
    <w:rsid w:val="00952AA9"/>
    <w:rsid w:val="00952DD8"/>
    <w:rsid w:val="009629A0"/>
    <w:rsid w:val="00962D89"/>
    <w:rsid w:val="009630A3"/>
    <w:rsid w:val="0097650E"/>
    <w:rsid w:val="00980B52"/>
    <w:rsid w:val="00984DC1"/>
    <w:rsid w:val="0098718E"/>
    <w:rsid w:val="009873D9"/>
    <w:rsid w:val="0099113C"/>
    <w:rsid w:val="00995021"/>
    <w:rsid w:val="0099691C"/>
    <w:rsid w:val="00996C37"/>
    <w:rsid w:val="009A129E"/>
    <w:rsid w:val="009A22A6"/>
    <w:rsid w:val="009B7264"/>
    <w:rsid w:val="009B7D05"/>
    <w:rsid w:val="009C607B"/>
    <w:rsid w:val="009C6AC3"/>
    <w:rsid w:val="009D2222"/>
    <w:rsid w:val="009D552D"/>
    <w:rsid w:val="009D69EE"/>
    <w:rsid w:val="009D7D21"/>
    <w:rsid w:val="009E01E2"/>
    <w:rsid w:val="009E2258"/>
    <w:rsid w:val="009F61B2"/>
    <w:rsid w:val="00A01126"/>
    <w:rsid w:val="00A10B79"/>
    <w:rsid w:val="00A15473"/>
    <w:rsid w:val="00A173C3"/>
    <w:rsid w:val="00A307A7"/>
    <w:rsid w:val="00A340D9"/>
    <w:rsid w:val="00A353A4"/>
    <w:rsid w:val="00A3634A"/>
    <w:rsid w:val="00A41E2F"/>
    <w:rsid w:val="00A44DD2"/>
    <w:rsid w:val="00A4578C"/>
    <w:rsid w:val="00A461CC"/>
    <w:rsid w:val="00A47F43"/>
    <w:rsid w:val="00A507BF"/>
    <w:rsid w:val="00A530B2"/>
    <w:rsid w:val="00A5485A"/>
    <w:rsid w:val="00A56632"/>
    <w:rsid w:val="00A641F9"/>
    <w:rsid w:val="00A65AFD"/>
    <w:rsid w:val="00A66E29"/>
    <w:rsid w:val="00A66EA2"/>
    <w:rsid w:val="00A74514"/>
    <w:rsid w:val="00A82A9C"/>
    <w:rsid w:val="00A91F3C"/>
    <w:rsid w:val="00A94485"/>
    <w:rsid w:val="00AA2213"/>
    <w:rsid w:val="00AA22DD"/>
    <w:rsid w:val="00AA31AC"/>
    <w:rsid w:val="00AA792D"/>
    <w:rsid w:val="00AB788E"/>
    <w:rsid w:val="00AD6B40"/>
    <w:rsid w:val="00AE1A3E"/>
    <w:rsid w:val="00AE4452"/>
    <w:rsid w:val="00AE54EC"/>
    <w:rsid w:val="00AE6932"/>
    <w:rsid w:val="00AF2CE9"/>
    <w:rsid w:val="00AF5A03"/>
    <w:rsid w:val="00AF5C9F"/>
    <w:rsid w:val="00B040CB"/>
    <w:rsid w:val="00B113DF"/>
    <w:rsid w:val="00B12C3F"/>
    <w:rsid w:val="00B14A73"/>
    <w:rsid w:val="00B17614"/>
    <w:rsid w:val="00B20E3C"/>
    <w:rsid w:val="00B351C6"/>
    <w:rsid w:val="00B41A43"/>
    <w:rsid w:val="00B46D6B"/>
    <w:rsid w:val="00B503A3"/>
    <w:rsid w:val="00B528BD"/>
    <w:rsid w:val="00B56FB9"/>
    <w:rsid w:val="00B61669"/>
    <w:rsid w:val="00B61924"/>
    <w:rsid w:val="00B64409"/>
    <w:rsid w:val="00B65A83"/>
    <w:rsid w:val="00B67F5D"/>
    <w:rsid w:val="00B72C6A"/>
    <w:rsid w:val="00B81C90"/>
    <w:rsid w:val="00B926F2"/>
    <w:rsid w:val="00BA2187"/>
    <w:rsid w:val="00BA646A"/>
    <w:rsid w:val="00BB0EF3"/>
    <w:rsid w:val="00BC060D"/>
    <w:rsid w:val="00BC0C22"/>
    <w:rsid w:val="00BC2853"/>
    <w:rsid w:val="00BD3980"/>
    <w:rsid w:val="00BD44A3"/>
    <w:rsid w:val="00BE1A2E"/>
    <w:rsid w:val="00BE4AEF"/>
    <w:rsid w:val="00BE4FAC"/>
    <w:rsid w:val="00BE5721"/>
    <w:rsid w:val="00BE6A68"/>
    <w:rsid w:val="00BF00B3"/>
    <w:rsid w:val="00BF3864"/>
    <w:rsid w:val="00BF74D3"/>
    <w:rsid w:val="00C01F04"/>
    <w:rsid w:val="00C05E9F"/>
    <w:rsid w:val="00C119AB"/>
    <w:rsid w:val="00C1764F"/>
    <w:rsid w:val="00C176AF"/>
    <w:rsid w:val="00C17CAF"/>
    <w:rsid w:val="00C21C7A"/>
    <w:rsid w:val="00C25475"/>
    <w:rsid w:val="00C2609A"/>
    <w:rsid w:val="00C30E48"/>
    <w:rsid w:val="00C368E9"/>
    <w:rsid w:val="00C36ACD"/>
    <w:rsid w:val="00C37967"/>
    <w:rsid w:val="00C37B91"/>
    <w:rsid w:val="00C50BDC"/>
    <w:rsid w:val="00C545E6"/>
    <w:rsid w:val="00C576DB"/>
    <w:rsid w:val="00C71BBC"/>
    <w:rsid w:val="00C72456"/>
    <w:rsid w:val="00C72F87"/>
    <w:rsid w:val="00C84249"/>
    <w:rsid w:val="00C84F7F"/>
    <w:rsid w:val="00C942DC"/>
    <w:rsid w:val="00C9441C"/>
    <w:rsid w:val="00C95506"/>
    <w:rsid w:val="00C96BF2"/>
    <w:rsid w:val="00C975DC"/>
    <w:rsid w:val="00CA03D7"/>
    <w:rsid w:val="00CA13DC"/>
    <w:rsid w:val="00CA2E90"/>
    <w:rsid w:val="00CA3C74"/>
    <w:rsid w:val="00CA4EED"/>
    <w:rsid w:val="00CA6458"/>
    <w:rsid w:val="00CA72E0"/>
    <w:rsid w:val="00CB0C70"/>
    <w:rsid w:val="00CB4B88"/>
    <w:rsid w:val="00CC2777"/>
    <w:rsid w:val="00CC31B0"/>
    <w:rsid w:val="00CC41FF"/>
    <w:rsid w:val="00CC4C03"/>
    <w:rsid w:val="00CD1CC4"/>
    <w:rsid w:val="00CD274A"/>
    <w:rsid w:val="00CD375D"/>
    <w:rsid w:val="00CD3CB2"/>
    <w:rsid w:val="00CD44CC"/>
    <w:rsid w:val="00CD72E6"/>
    <w:rsid w:val="00CE1544"/>
    <w:rsid w:val="00CE276F"/>
    <w:rsid w:val="00CE2C03"/>
    <w:rsid w:val="00CF031B"/>
    <w:rsid w:val="00CF24A9"/>
    <w:rsid w:val="00CF3BF5"/>
    <w:rsid w:val="00D00C73"/>
    <w:rsid w:val="00D117CE"/>
    <w:rsid w:val="00D1186C"/>
    <w:rsid w:val="00D16BF7"/>
    <w:rsid w:val="00D20B1A"/>
    <w:rsid w:val="00D2204E"/>
    <w:rsid w:val="00D22156"/>
    <w:rsid w:val="00D25430"/>
    <w:rsid w:val="00D45150"/>
    <w:rsid w:val="00D51FB8"/>
    <w:rsid w:val="00D529C1"/>
    <w:rsid w:val="00D541E5"/>
    <w:rsid w:val="00D5438D"/>
    <w:rsid w:val="00D60520"/>
    <w:rsid w:val="00D61F1F"/>
    <w:rsid w:val="00D6666F"/>
    <w:rsid w:val="00D77E31"/>
    <w:rsid w:val="00D867E8"/>
    <w:rsid w:val="00D96614"/>
    <w:rsid w:val="00D97007"/>
    <w:rsid w:val="00D9718D"/>
    <w:rsid w:val="00DA28FE"/>
    <w:rsid w:val="00DA546D"/>
    <w:rsid w:val="00DA7A2E"/>
    <w:rsid w:val="00DB4282"/>
    <w:rsid w:val="00DB6531"/>
    <w:rsid w:val="00DB74CD"/>
    <w:rsid w:val="00DC2A28"/>
    <w:rsid w:val="00DC4610"/>
    <w:rsid w:val="00DC6B0D"/>
    <w:rsid w:val="00DC7A9E"/>
    <w:rsid w:val="00DC7F5A"/>
    <w:rsid w:val="00DD2EBE"/>
    <w:rsid w:val="00DD3107"/>
    <w:rsid w:val="00DD6D69"/>
    <w:rsid w:val="00DD73A6"/>
    <w:rsid w:val="00DE6544"/>
    <w:rsid w:val="00E00D13"/>
    <w:rsid w:val="00E03289"/>
    <w:rsid w:val="00E05D43"/>
    <w:rsid w:val="00E12064"/>
    <w:rsid w:val="00E135EF"/>
    <w:rsid w:val="00E15F3A"/>
    <w:rsid w:val="00E20CF5"/>
    <w:rsid w:val="00E22367"/>
    <w:rsid w:val="00E248BE"/>
    <w:rsid w:val="00E25A16"/>
    <w:rsid w:val="00E336CB"/>
    <w:rsid w:val="00E364EC"/>
    <w:rsid w:val="00E36B4A"/>
    <w:rsid w:val="00E44233"/>
    <w:rsid w:val="00E44F03"/>
    <w:rsid w:val="00E51B71"/>
    <w:rsid w:val="00E52836"/>
    <w:rsid w:val="00E60DF8"/>
    <w:rsid w:val="00E619E2"/>
    <w:rsid w:val="00E61F6A"/>
    <w:rsid w:val="00E65DCE"/>
    <w:rsid w:val="00E663B6"/>
    <w:rsid w:val="00E72F9A"/>
    <w:rsid w:val="00E80E14"/>
    <w:rsid w:val="00E82F49"/>
    <w:rsid w:val="00E87411"/>
    <w:rsid w:val="00E8743F"/>
    <w:rsid w:val="00EA1DAB"/>
    <w:rsid w:val="00EA57CC"/>
    <w:rsid w:val="00EB107F"/>
    <w:rsid w:val="00EB1404"/>
    <w:rsid w:val="00EB58A4"/>
    <w:rsid w:val="00EB59EF"/>
    <w:rsid w:val="00EB71B9"/>
    <w:rsid w:val="00EB7D5B"/>
    <w:rsid w:val="00EC1AF4"/>
    <w:rsid w:val="00ED19D0"/>
    <w:rsid w:val="00ED239E"/>
    <w:rsid w:val="00ED2B7A"/>
    <w:rsid w:val="00ED369F"/>
    <w:rsid w:val="00EE09CC"/>
    <w:rsid w:val="00EE27D1"/>
    <w:rsid w:val="00EE42AE"/>
    <w:rsid w:val="00EE7E2B"/>
    <w:rsid w:val="00EF0BAF"/>
    <w:rsid w:val="00EF138D"/>
    <w:rsid w:val="00EF259D"/>
    <w:rsid w:val="00EF30E6"/>
    <w:rsid w:val="00EF450D"/>
    <w:rsid w:val="00EF74A5"/>
    <w:rsid w:val="00F01892"/>
    <w:rsid w:val="00F032C9"/>
    <w:rsid w:val="00F03D9F"/>
    <w:rsid w:val="00F11613"/>
    <w:rsid w:val="00F23382"/>
    <w:rsid w:val="00F24591"/>
    <w:rsid w:val="00F2634B"/>
    <w:rsid w:val="00F32936"/>
    <w:rsid w:val="00F331AC"/>
    <w:rsid w:val="00F40073"/>
    <w:rsid w:val="00F41E60"/>
    <w:rsid w:val="00F468BB"/>
    <w:rsid w:val="00F50371"/>
    <w:rsid w:val="00F5535C"/>
    <w:rsid w:val="00F639F3"/>
    <w:rsid w:val="00F666C1"/>
    <w:rsid w:val="00F7537A"/>
    <w:rsid w:val="00F75389"/>
    <w:rsid w:val="00F80AB6"/>
    <w:rsid w:val="00F925DE"/>
    <w:rsid w:val="00F9366C"/>
    <w:rsid w:val="00F948BF"/>
    <w:rsid w:val="00FA046E"/>
    <w:rsid w:val="00FA04A2"/>
    <w:rsid w:val="00FA1382"/>
    <w:rsid w:val="00FA1CCA"/>
    <w:rsid w:val="00FA22EF"/>
    <w:rsid w:val="00FA3A08"/>
    <w:rsid w:val="00FA43BA"/>
    <w:rsid w:val="00FA4A53"/>
    <w:rsid w:val="00FB00CF"/>
    <w:rsid w:val="00FB0238"/>
    <w:rsid w:val="00FB35CB"/>
    <w:rsid w:val="00FB68E3"/>
    <w:rsid w:val="00FC09E9"/>
    <w:rsid w:val="00FC2100"/>
    <w:rsid w:val="00FC34C3"/>
    <w:rsid w:val="00FC7476"/>
    <w:rsid w:val="00FD21EE"/>
    <w:rsid w:val="00FD234B"/>
    <w:rsid w:val="00FD7C58"/>
    <w:rsid w:val="00FE3FFD"/>
    <w:rsid w:val="00FE66AE"/>
    <w:rsid w:val="00FF1025"/>
    <w:rsid w:val="00FF43BD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5B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873D9"/>
    <w:pPr>
      <w:keepNext/>
      <w:spacing w:before="480" w:after="240" w:line="360" w:lineRule="auto"/>
      <w:outlineLvl w:val="0"/>
    </w:pPr>
    <w:rPr>
      <w:b/>
      <w:iCs/>
      <w:caps/>
      <w:lang w:val="es-ES_tradnl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37967"/>
    <w:pPr>
      <w:keepNext/>
      <w:spacing w:before="240" w:after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C37967"/>
    <w:pPr>
      <w:keepNext/>
      <w:spacing w:before="240" w:after="60"/>
      <w:ind w:left="567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15473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19AB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19AB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19AB"/>
    <w:pPr>
      <w:numPr>
        <w:ilvl w:val="6"/>
        <w:numId w:val="4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19AB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19AB"/>
    <w:pPr>
      <w:numPr>
        <w:ilvl w:val="8"/>
        <w:numId w:val="4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9873D9"/>
    <w:rPr>
      <w:rFonts w:ascii="Times New Roman" w:hAnsi="Times New Roman"/>
      <w:b/>
      <w:iCs/>
      <w:caps/>
      <w:sz w:val="24"/>
      <w:szCs w:val="24"/>
      <w:lang w:val="es-ES_tradnl"/>
    </w:rPr>
  </w:style>
  <w:style w:type="character" w:customStyle="1" w:styleId="Ttulo3Char">
    <w:name w:val="Título 3 Char"/>
    <w:link w:val="Ttulo3"/>
    <w:uiPriority w:val="9"/>
    <w:locked/>
    <w:rsid w:val="00C37967"/>
    <w:rPr>
      <w:rFonts w:ascii="Times New Roman" w:hAnsi="Times New Roman"/>
      <w:bCs/>
      <w:spacing w:val="-1"/>
      <w:sz w:val="24"/>
      <w:szCs w:val="26"/>
    </w:rPr>
  </w:style>
  <w:style w:type="paragraph" w:styleId="Corpodetexto">
    <w:name w:val="Body Text"/>
    <w:basedOn w:val="Normal"/>
    <w:link w:val="CorpodetextoChar"/>
    <w:uiPriority w:val="99"/>
    <w:rsid w:val="0017405B"/>
    <w:pPr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link w:val="Corpodetexto"/>
    <w:uiPriority w:val="99"/>
    <w:locked/>
    <w:rsid w:val="0017405B"/>
    <w:rPr>
      <w:rFonts w:ascii="Arial" w:hAnsi="Arial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1740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17405B"/>
    <w:rPr>
      <w:rFonts w:ascii="Tahoma" w:hAnsi="Tahoma" w:cs="Tahoma"/>
      <w:sz w:val="20"/>
      <w:szCs w:val="20"/>
      <w:shd w:val="clear" w:color="auto" w:fill="000080"/>
      <w:lang w:eastAsia="pt-BR"/>
    </w:rPr>
  </w:style>
  <w:style w:type="character" w:styleId="Hyperlink">
    <w:name w:val="Hyperlink"/>
    <w:uiPriority w:val="99"/>
    <w:rsid w:val="0017405B"/>
    <w:rPr>
      <w:color w:val="0000FF"/>
      <w:u w:val="single"/>
    </w:rPr>
  </w:style>
  <w:style w:type="character" w:customStyle="1" w:styleId="yellowfade">
    <w:name w:val="yellowfade"/>
    <w:rsid w:val="0017405B"/>
    <w:rPr>
      <w:rFonts w:cs="Times New Roman"/>
    </w:rPr>
  </w:style>
  <w:style w:type="character" w:customStyle="1" w:styleId="hps">
    <w:name w:val="hps"/>
    <w:rsid w:val="0017405B"/>
    <w:rPr>
      <w:rFonts w:cs="Times New Roman"/>
    </w:rPr>
  </w:style>
  <w:style w:type="character" w:customStyle="1" w:styleId="longtext">
    <w:name w:val="long_text"/>
    <w:rsid w:val="0017405B"/>
    <w:rPr>
      <w:rFonts w:cs="Times New Roman"/>
    </w:rPr>
  </w:style>
  <w:style w:type="paragraph" w:customStyle="1" w:styleId="Default">
    <w:name w:val="Default"/>
    <w:rsid w:val="00174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17405B"/>
    <w:rPr>
      <w:color w:val="auto"/>
    </w:rPr>
  </w:style>
  <w:style w:type="paragraph" w:customStyle="1" w:styleId="1">
    <w:name w:val="..1"/>
    <w:basedOn w:val="Default"/>
    <w:next w:val="Default"/>
    <w:uiPriority w:val="99"/>
    <w:rsid w:val="0017405B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17405B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17405B"/>
    <w:rPr>
      <w:color w:val="auto"/>
    </w:rPr>
  </w:style>
  <w:style w:type="paragraph" w:styleId="TextosemFormatao">
    <w:name w:val="Plain Text"/>
    <w:basedOn w:val="Normal"/>
    <w:link w:val="TextosemFormataoChar"/>
    <w:uiPriority w:val="99"/>
    <w:unhideWhenUsed/>
    <w:rsid w:val="0017405B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locked/>
    <w:rsid w:val="0017405B"/>
    <w:rPr>
      <w:rFonts w:ascii="Consolas" w:eastAsia="Times New Roman" w:hAnsi="Consolas" w:cs="Times New Roman"/>
      <w:sz w:val="21"/>
      <w:szCs w:val="21"/>
    </w:rPr>
  </w:style>
  <w:style w:type="table" w:styleId="Tabelacomgrade">
    <w:name w:val="Table Grid"/>
    <w:basedOn w:val="Tabelanormal"/>
    <w:uiPriority w:val="59"/>
    <w:rsid w:val="001740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17405B"/>
    <w:rPr>
      <w:b/>
    </w:rPr>
  </w:style>
  <w:style w:type="paragraph" w:styleId="NormalWeb">
    <w:name w:val="Normal (Web)"/>
    <w:basedOn w:val="Normal"/>
    <w:uiPriority w:val="99"/>
    <w:unhideWhenUsed/>
    <w:rsid w:val="0017405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405B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7405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17405B"/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17405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17405B"/>
    <w:rPr>
      <w:sz w:val="20"/>
      <w:szCs w:val="20"/>
    </w:rPr>
  </w:style>
  <w:style w:type="character" w:customStyle="1" w:styleId="TextodecomentrioChar">
    <w:name w:val="Texto de comentário Char"/>
    <w:link w:val="Textodecomentrio"/>
    <w:locked/>
    <w:rsid w:val="0017405B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1740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17405B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17405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17405B"/>
    <w:rPr>
      <w:rFonts w:ascii="Tahoma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7405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17405B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17405B"/>
    <w:rPr>
      <w:rFonts w:cs="Times New Roman"/>
      <w:i/>
      <w:iCs/>
    </w:rPr>
  </w:style>
  <w:style w:type="paragraph" w:customStyle="1" w:styleId="Heading51">
    <w:name w:val="Heading 51"/>
    <w:basedOn w:val="Normal"/>
    <w:rsid w:val="0017405B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17405B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17405B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17405B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1740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17405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7405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05B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D61F1F"/>
    <w:pPr>
      <w:ind w:left="720"/>
      <w:contextualSpacing/>
    </w:pPr>
  </w:style>
  <w:style w:type="paragraph" w:customStyle="1" w:styleId="Revision1">
    <w:name w:val="Revision1"/>
    <w:hidden/>
    <w:uiPriority w:val="99"/>
    <w:semiHidden/>
    <w:rsid w:val="001D7F15"/>
    <w:rPr>
      <w:rFonts w:ascii="Times New Roman" w:hAnsi="Times New Roman"/>
      <w:sz w:val="24"/>
      <w:szCs w:val="24"/>
    </w:rPr>
  </w:style>
  <w:style w:type="paragraph" w:customStyle="1" w:styleId="SombreamentoEscuro-nfase11">
    <w:name w:val="Sombreamento Escuro - Ênfase 11"/>
    <w:hidden/>
    <w:uiPriority w:val="71"/>
    <w:rsid w:val="00DE6544"/>
    <w:rPr>
      <w:rFonts w:ascii="Times New Roman" w:hAnsi="Times New Roman"/>
      <w:sz w:val="24"/>
      <w:szCs w:val="24"/>
    </w:rPr>
  </w:style>
  <w:style w:type="paragraph" w:customStyle="1" w:styleId="Mantercorpodotexto">
    <w:name w:val="Manter corpo do texto"/>
    <w:basedOn w:val="Corpodetexto"/>
    <w:rsid w:val="009E01E2"/>
    <w:pPr>
      <w:keepNext/>
      <w:spacing w:after="160"/>
      <w:jc w:val="left"/>
    </w:pPr>
    <w:rPr>
      <w:rFonts w:ascii="Times New Roman" w:hAnsi="Times New Roman"/>
      <w:lang w:eastAsia="en-US"/>
    </w:rPr>
  </w:style>
  <w:style w:type="character" w:customStyle="1" w:styleId="Ttulo4Char">
    <w:name w:val="Título 4 Char"/>
    <w:link w:val="Ttulo4"/>
    <w:uiPriority w:val="9"/>
    <w:rsid w:val="00A15473"/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B74CD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rsid w:val="00C37967"/>
    <w:rPr>
      <w:rFonts w:ascii="Times New Roman" w:hAnsi="Times New Roman"/>
      <w:bCs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119A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119AB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19A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19A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19AB"/>
    <w:rPr>
      <w:rFonts w:ascii="Cambria" w:hAnsi="Cambria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BA64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1E68-7BA0-4314-9EF0-A25323D7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3701</CharactersWithSpaces>
  <SharedDoc>false</SharedDoc>
  <HLinks>
    <vt:vector size="174" baseType="variant">
      <vt:variant>
        <vt:i4>1245219</vt:i4>
      </vt:variant>
      <vt:variant>
        <vt:i4>165</vt:i4>
      </vt:variant>
      <vt:variant>
        <vt:i4>0</vt:i4>
      </vt:variant>
      <vt:variant>
        <vt:i4>5</vt:i4>
      </vt:variant>
      <vt:variant>
        <vt:lpwstr>mailto:selecaogeologia2019@gmail.com</vt:lpwstr>
      </vt:variant>
      <vt:variant>
        <vt:lpwstr/>
      </vt:variant>
      <vt:variant>
        <vt:i4>5374037</vt:i4>
      </vt:variant>
      <vt:variant>
        <vt:i4>81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2949242</vt:i4>
      </vt:variant>
      <vt:variant>
        <vt:i4>78</vt:i4>
      </vt:variant>
      <vt:variant>
        <vt:i4>0</vt:i4>
      </vt:variant>
      <vt:variant>
        <vt:i4>5</vt:i4>
      </vt:variant>
      <vt:variant>
        <vt:lpwstr>http://www.ufba.br/Resolucoes/5861</vt:lpwstr>
      </vt:variant>
      <vt:variant>
        <vt:lpwstr/>
      </vt:variant>
      <vt:variant>
        <vt:i4>1245219</vt:i4>
      </vt:variant>
      <vt:variant>
        <vt:i4>75</vt:i4>
      </vt:variant>
      <vt:variant>
        <vt:i4>0</vt:i4>
      </vt:variant>
      <vt:variant>
        <vt:i4>5</vt:i4>
      </vt:variant>
      <vt:variant>
        <vt:lpwstr>mailto:selecaogeologia2019@gmail.com</vt:lpwstr>
      </vt:variant>
      <vt:variant>
        <vt:lpwstr/>
      </vt:variant>
      <vt:variant>
        <vt:i4>5374037</vt:i4>
      </vt:variant>
      <vt:variant>
        <vt:i4>72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3276917</vt:i4>
      </vt:variant>
      <vt:variant>
        <vt:i4>69</vt:i4>
      </vt:variant>
      <vt:variant>
        <vt:i4>0</vt:i4>
      </vt:variant>
      <vt:variant>
        <vt:i4>5</vt:i4>
      </vt:variant>
      <vt:variant>
        <vt:lpwstr>https://pggeologia.ufba.br/</vt:lpwstr>
      </vt:variant>
      <vt:variant>
        <vt:lpwstr/>
      </vt:variant>
      <vt:variant>
        <vt:i4>5374037</vt:i4>
      </vt:variant>
      <vt:variant>
        <vt:i4>66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63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57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3211379</vt:i4>
      </vt:variant>
      <vt:variant>
        <vt:i4>54</vt:i4>
      </vt:variant>
      <vt:variant>
        <vt:i4>0</vt:i4>
      </vt:variant>
      <vt:variant>
        <vt:i4>5</vt:i4>
      </vt:variant>
      <vt:variant>
        <vt:lpwstr>http://www.pggeologia.ufba.br/</vt:lpwstr>
      </vt:variant>
      <vt:variant>
        <vt:lpwstr/>
      </vt:variant>
      <vt:variant>
        <vt:i4>1245219</vt:i4>
      </vt:variant>
      <vt:variant>
        <vt:i4>51</vt:i4>
      </vt:variant>
      <vt:variant>
        <vt:i4>0</vt:i4>
      </vt:variant>
      <vt:variant>
        <vt:i4>5</vt:i4>
      </vt:variant>
      <vt:variant>
        <vt:lpwstr>mailto:selecaogeologia2019@gmail.com</vt:lpwstr>
      </vt:variant>
      <vt:variant>
        <vt:lpwstr/>
      </vt:variant>
      <vt:variant>
        <vt:i4>2949242</vt:i4>
      </vt:variant>
      <vt:variant>
        <vt:i4>48</vt:i4>
      </vt:variant>
      <vt:variant>
        <vt:i4>0</vt:i4>
      </vt:variant>
      <vt:variant>
        <vt:i4>5</vt:i4>
      </vt:variant>
      <vt:variant>
        <vt:lpwstr>http://www.ufba.br/Resolucoes/5861</vt:lpwstr>
      </vt:variant>
      <vt:variant>
        <vt:lpwstr/>
      </vt:variant>
      <vt:variant>
        <vt:i4>5374037</vt:i4>
      </vt:variant>
      <vt:variant>
        <vt:i4>45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42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2949242</vt:i4>
      </vt:variant>
      <vt:variant>
        <vt:i4>39</vt:i4>
      </vt:variant>
      <vt:variant>
        <vt:i4>0</vt:i4>
      </vt:variant>
      <vt:variant>
        <vt:i4>5</vt:i4>
      </vt:variant>
      <vt:variant>
        <vt:lpwstr>http://www.ufba.br/Resolucoes/5861</vt:lpwstr>
      </vt:variant>
      <vt:variant>
        <vt:lpwstr/>
      </vt:variant>
      <vt:variant>
        <vt:i4>5374037</vt:i4>
      </vt:variant>
      <vt:variant>
        <vt:i4>36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33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30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27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24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2949242</vt:i4>
      </vt:variant>
      <vt:variant>
        <vt:i4>21</vt:i4>
      </vt:variant>
      <vt:variant>
        <vt:i4>0</vt:i4>
      </vt:variant>
      <vt:variant>
        <vt:i4>5</vt:i4>
      </vt:variant>
      <vt:variant>
        <vt:lpwstr>http://www.ufba.br/Resolucoes/5861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5374037</vt:i4>
      </vt:variant>
      <vt:variant>
        <vt:i4>15</vt:i4>
      </vt:variant>
      <vt:variant>
        <vt:i4>0</vt:i4>
      </vt:variant>
      <vt:variant>
        <vt:i4>5</vt:i4>
      </vt:variant>
      <vt:variant>
        <vt:lpwstr>https://pggeologia.ufba.br/selecao-aluno-regular-2019</vt:lpwstr>
      </vt:variant>
      <vt:variant>
        <vt:lpwstr/>
      </vt:variant>
      <vt:variant>
        <vt:i4>1245219</vt:i4>
      </vt:variant>
      <vt:variant>
        <vt:i4>12</vt:i4>
      </vt:variant>
      <vt:variant>
        <vt:i4>0</vt:i4>
      </vt:variant>
      <vt:variant>
        <vt:i4>5</vt:i4>
      </vt:variant>
      <vt:variant>
        <vt:lpwstr>mailto:selecaogeologia2019@gmail.com</vt:lpwstr>
      </vt:variant>
      <vt:variant>
        <vt:lpwstr/>
      </vt:variant>
      <vt:variant>
        <vt:i4>3276917</vt:i4>
      </vt:variant>
      <vt:variant>
        <vt:i4>9</vt:i4>
      </vt:variant>
      <vt:variant>
        <vt:i4>0</vt:i4>
      </vt:variant>
      <vt:variant>
        <vt:i4>5</vt:i4>
      </vt:variant>
      <vt:variant>
        <vt:lpwstr>https://pggeologia.ufba.br/</vt:lpwstr>
      </vt:variant>
      <vt:variant>
        <vt:lpwstr/>
      </vt:variant>
      <vt:variant>
        <vt:i4>1245219</vt:i4>
      </vt:variant>
      <vt:variant>
        <vt:i4>6</vt:i4>
      </vt:variant>
      <vt:variant>
        <vt:i4>0</vt:i4>
      </vt:variant>
      <vt:variant>
        <vt:i4>5</vt:i4>
      </vt:variant>
      <vt:variant>
        <vt:lpwstr>mailto:selecaogeologia2019@gmail.com</vt:lpwstr>
      </vt:variant>
      <vt:variant>
        <vt:lpwstr/>
      </vt:variant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https://pggeologia.ufba.br/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http://www.pggeologia.ufba.br/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Jailma Souza</cp:lastModifiedBy>
  <cp:revision>14</cp:revision>
  <dcterms:created xsi:type="dcterms:W3CDTF">2018-11-01T20:45:00Z</dcterms:created>
  <dcterms:modified xsi:type="dcterms:W3CDTF">2018-11-01T21:32:00Z</dcterms:modified>
</cp:coreProperties>
</file>